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95B84" w14:textId="1535DA50" w:rsidR="00EB57AB" w:rsidRPr="00CF2CAC" w:rsidRDefault="0041228B">
      <w:pPr>
        <w:spacing w:line="240" w:lineRule="atLeast"/>
        <w:jc w:val="right"/>
        <w:rPr>
          <w:rFonts w:ascii="Cambria" w:hAnsi="Cambria"/>
          <w:sz w:val="22"/>
          <w:szCs w:val="22"/>
        </w:rPr>
      </w:pPr>
      <w:bookmarkStart w:id="0" w:name="_GoBack"/>
      <w:bookmarkEnd w:id="0"/>
      <w:r>
        <w:rPr>
          <w:rFonts w:ascii="Cambria" w:hAnsi="Cambria"/>
          <w:b/>
        </w:rPr>
        <w:tab/>
      </w:r>
      <w:r w:rsidR="00EB57AB" w:rsidRPr="00CF2CAC">
        <w:rPr>
          <w:rFonts w:ascii="Cambria" w:hAnsi="Cambria"/>
          <w:b/>
        </w:rPr>
        <w:tab/>
      </w:r>
      <w:r w:rsidR="00EB57AB" w:rsidRPr="00CF2CAC">
        <w:rPr>
          <w:rFonts w:ascii="Cambria" w:hAnsi="Cambria"/>
          <w:b/>
        </w:rPr>
        <w:tab/>
      </w:r>
    </w:p>
    <w:tbl>
      <w:tblPr>
        <w:tblW w:w="0" w:type="auto"/>
        <w:tblInd w:w="108" w:type="dxa"/>
        <w:tblLayout w:type="fixed"/>
        <w:tblLook w:val="0000" w:firstRow="0" w:lastRow="0" w:firstColumn="0" w:lastColumn="0" w:noHBand="0" w:noVBand="0"/>
      </w:tblPr>
      <w:tblGrid>
        <w:gridCol w:w="2898"/>
        <w:gridCol w:w="1497"/>
        <w:gridCol w:w="6593"/>
      </w:tblGrid>
      <w:tr w:rsidR="00EB57AB" w:rsidRPr="00CF2CAC" w14:paraId="1C7CDBAE" w14:textId="77777777">
        <w:trPr>
          <w:trHeight w:val="1050"/>
        </w:trPr>
        <w:tc>
          <w:tcPr>
            <w:tcW w:w="2898" w:type="dxa"/>
            <w:shd w:val="clear" w:color="auto" w:fill="auto"/>
            <w:vAlign w:val="center"/>
          </w:tcPr>
          <w:p w14:paraId="15A8BDD5" w14:textId="77777777" w:rsidR="00EB57AB" w:rsidRPr="00CF2CAC" w:rsidRDefault="00EB57AB">
            <w:pPr>
              <w:snapToGrid w:val="0"/>
              <w:spacing w:line="240" w:lineRule="atLeast"/>
              <w:jc w:val="center"/>
              <w:rPr>
                <w:rFonts w:ascii="Cambria" w:hAnsi="Cambria"/>
              </w:rPr>
            </w:pPr>
            <w:r w:rsidRPr="00CF2CAC">
              <w:rPr>
                <w:rFonts w:ascii="Cambria" w:hAnsi="Cambria"/>
                <w:sz w:val="22"/>
                <w:szCs w:val="22"/>
              </w:rPr>
              <w:t>Domanda n. ___________</w:t>
            </w:r>
          </w:p>
        </w:tc>
        <w:tc>
          <w:tcPr>
            <w:tcW w:w="1497" w:type="dxa"/>
            <w:shd w:val="clear" w:color="auto" w:fill="auto"/>
            <w:vAlign w:val="center"/>
          </w:tcPr>
          <w:p w14:paraId="058756EB" w14:textId="77777777" w:rsidR="00EB57AB" w:rsidRPr="00CF2CAC" w:rsidRDefault="00EB57AB">
            <w:pPr>
              <w:spacing w:line="240" w:lineRule="atLeast"/>
              <w:ind w:left="35"/>
              <w:jc w:val="center"/>
              <w:rPr>
                <w:rFonts w:ascii="Cambria" w:hAnsi="Cambria"/>
              </w:rPr>
            </w:pPr>
            <w:r w:rsidRPr="00CF2CAC">
              <w:rPr>
                <w:rFonts w:ascii="Cambria" w:hAnsi="Cambria"/>
              </w:rPr>
              <w:t xml:space="preserve">Esente da </w:t>
            </w:r>
          </w:p>
          <w:p w14:paraId="341E343D" w14:textId="77777777" w:rsidR="00EB57AB" w:rsidRPr="00CF2CAC" w:rsidRDefault="00EB57AB">
            <w:pPr>
              <w:spacing w:line="240" w:lineRule="atLeast"/>
              <w:ind w:left="35"/>
              <w:jc w:val="center"/>
              <w:rPr>
                <w:rFonts w:ascii="Cambria" w:hAnsi="Cambria"/>
              </w:rPr>
            </w:pPr>
            <w:r w:rsidRPr="00CF2CAC">
              <w:rPr>
                <w:rFonts w:ascii="Cambria" w:hAnsi="Cambria"/>
              </w:rPr>
              <w:t xml:space="preserve">bollo ai sensi </w:t>
            </w:r>
          </w:p>
          <w:p w14:paraId="05C6CADA" w14:textId="77777777" w:rsidR="00EB57AB" w:rsidRPr="00CF2CAC" w:rsidRDefault="00EB57AB">
            <w:pPr>
              <w:jc w:val="center"/>
              <w:rPr>
                <w:rFonts w:ascii="Cambria" w:hAnsi="Cambria"/>
                <w:b/>
                <w:sz w:val="28"/>
                <w:szCs w:val="28"/>
              </w:rPr>
            </w:pPr>
            <w:r w:rsidRPr="00CF2CAC">
              <w:rPr>
                <w:rFonts w:ascii="Cambria" w:hAnsi="Cambria"/>
              </w:rPr>
              <w:t>del DPR 642/72</w:t>
            </w:r>
          </w:p>
        </w:tc>
        <w:tc>
          <w:tcPr>
            <w:tcW w:w="6593" w:type="dxa"/>
            <w:shd w:val="clear" w:color="auto" w:fill="auto"/>
          </w:tcPr>
          <w:p w14:paraId="3660B3A2" w14:textId="77777777" w:rsidR="00EB57AB" w:rsidRPr="00CF2CAC" w:rsidRDefault="00EB57AB">
            <w:pPr>
              <w:ind w:left="567"/>
              <w:rPr>
                <w:rFonts w:ascii="Cambria" w:hAnsi="Cambria"/>
                <w:b/>
                <w:sz w:val="32"/>
                <w:szCs w:val="32"/>
              </w:rPr>
            </w:pPr>
            <w:r w:rsidRPr="00CF2CAC">
              <w:rPr>
                <w:rFonts w:ascii="Cambria" w:hAnsi="Cambria"/>
                <w:b/>
                <w:sz w:val="28"/>
                <w:szCs w:val="28"/>
              </w:rPr>
              <w:t>Spettabile</w:t>
            </w:r>
          </w:p>
          <w:p w14:paraId="36D82EA9" w14:textId="77777777" w:rsidR="00EB57AB" w:rsidRPr="00CF2CAC" w:rsidRDefault="00EB57AB">
            <w:pPr>
              <w:spacing w:before="120"/>
              <w:ind w:left="567"/>
              <w:rPr>
                <w:rFonts w:ascii="Cambria" w:hAnsi="Cambria"/>
              </w:rPr>
            </w:pPr>
            <w:r w:rsidRPr="00CF2CAC">
              <w:rPr>
                <w:rFonts w:ascii="Cambria" w:hAnsi="Cambria"/>
                <w:b/>
                <w:sz w:val="32"/>
                <w:szCs w:val="32"/>
              </w:rPr>
              <w:t>Comune di</w:t>
            </w:r>
            <w:r w:rsidRPr="00CF2CAC">
              <w:rPr>
                <w:rFonts w:ascii="Cambria" w:hAnsi="Cambria"/>
                <w:b/>
                <w:sz w:val="28"/>
                <w:szCs w:val="28"/>
              </w:rPr>
              <w:t xml:space="preserve"> ____________________________</w:t>
            </w:r>
          </w:p>
          <w:p w14:paraId="1E82D6F3" w14:textId="77777777" w:rsidR="00EB57AB" w:rsidRPr="00CF2CAC" w:rsidRDefault="00EB57AB">
            <w:pPr>
              <w:rPr>
                <w:rFonts w:ascii="Cambria" w:hAnsi="Cambria"/>
              </w:rPr>
            </w:pPr>
          </w:p>
        </w:tc>
      </w:tr>
    </w:tbl>
    <w:p w14:paraId="7D046CE9" w14:textId="77777777" w:rsidR="00EB57AB" w:rsidRPr="00CF2CAC" w:rsidRDefault="00EB57AB">
      <w:pPr>
        <w:jc w:val="both"/>
        <w:rPr>
          <w:rFonts w:ascii="Cambria" w:hAnsi="Cambria"/>
          <w:sz w:val="16"/>
          <w:szCs w:val="16"/>
        </w:rPr>
      </w:pPr>
    </w:p>
    <w:p w14:paraId="2DD32A85" w14:textId="77777777" w:rsidR="00EB57AB" w:rsidRPr="00CF2CAC" w:rsidRDefault="00EB57AB" w:rsidP="00A26292">
      <w:pPr>
        <w:snapToGrid w:val="0"/>
        <w:spacing w:before="240" w:line="240" w:lineRule="atLeast"/>
        <w:jc w:val="center"/>
        <w:rPr>
          <w:rFonts w:ascii="Cambria" w:hAnsi="Cambria"/>
          <w:b/>
          <w:sz w:val="28"/>
          <w:szCs w:val="28"/>
        </w:rPr>
      </w:pPr>
      <w:r w:rsidRPr="00CF2CAC">
        <w:rPr>
          <w:rFonts w:ascii="Cambria" w:hAnsi="Cambria"/>
          <w:b/>
          <w:sz w:val="28"/>
          <w:szCs w:val="28"/>
        </w:rPr>
        <w:t>FONDO REGIONALE PER IL SOSTEGNO ALL'ACCESSO DELLE ABITAZIONI</w:t>
      </w:r>
    </w:p>
    <w:p w14:paraId="1912FE2B" w14:textId="77777777" w:rsidR="00EB57AB" w:rsidRPr="00CF2CAC" w:rsidRDefault="00EB57AB">
      <w:pPr>
        <w:snapToGrid w:val="0"/>
        <w:spacing w:line="240" w:lineRule="atLeast"/>
        <w:jc w:val="center"/>
        <w:rPr>
          <w:rFonts w:ascii="Cambria" w:hAnsi="Cambria"/>
          <w:b/>
          <w:sz w:val="28"/>
          <w:szCs w:val="28"/>
        </w:rPr>
      </w:pPr>
      <w:r w:rsidRPr="00CF2CAC">
        <w:rPr>
          <w:rFonts w:ascii="Cambria" w:hAnsi="Cambria"/>
          <w:b/>
          <w:sz w:val="28"/>
          <w:szCs w:val="28"/>
        </w:rPr>
        <w:t xml:space="preserve">IN LOCAZIONE (ART. 11 - LEGGE 9 DICEMBRE 1998, N. 431) </w:t>
      </w:r>
    </w:p>
    <w:p w14:paraId="08AD86E6" w14:textId="164BE8E6" w:rsidR="00EB57AB" w:rsidRPr="00CF2CAC" w:rsidRDefault="00EB57AB">
      <w:pPr>
        <w:snapToGrid w:val="0"/>
        <w:spacing w:line="240" w:lineRule="atLeast"/>
        <w:jc w:val="center"/>
        <w:rPr>
          <w:rFonts w:ascii="Cambria" w:hAnsi="Cambria"/>
          <w:color w:val="FF0000"/>
        </w:rPr>
      </w:pPr>
      <w:r w:rsidRPr="00CF2CAC">
        <w:rPr>
          <w:rFonts w:ascii="Cambria" w:hAnsi="Cambria"/>
          <w:b/>
          <w:sz w:val="28"/>
          <w:szCs w:val="28"/>
        </w:rPr>
        <w:t>DOMANDA DI CONTRIBUTO</w:t>
      </w:r>
      <w:r w:rsidR="00F35FF0">
        <w:rPr>
          <w:rFonts w:ascii="Cambria" w:hAnsi="Cambria"/>
          <w:b/>
          <w:sz w:val="28"/>
          <w:szCs w:val="28"/>
        </w:rPr>
        <w:t xml:space="preserve"> – ANNO 2022</w:t>
      </w:r>
    </w:p>
    <w:p w14:paraId="62C18DF0" w14:textId="1132165D" w:rsidR="00EB57AB" w:rsidRPr="00A15D9A" w:rsidRDefault="00872EAB" w:rsidP="00A26292">
      <w:pPr>
        <w:spacing w:before="120" w:after="360" w:line="240" w:lineRule="atLeast"/>
        <w:jc w:val="center"/>
        <w:rPr>
          <w:rFonts w:ascii="Cambria" w:hAnsi="Cambria"/>
          <w:sz w:val="24"/>
          <w:szCs w:val="24"/>
        </w:rPr>
      </w:pPr>
      <w:r w:rsidRPr="00A15D9A">
        <w:rPr>
          <w:rFonts w:ascii="Cambria" w:hAnsi="Cambria" w:cs="sans-serif"/>
          <w:sz w:val="24"/>
          <w:szCs w:val="24"/>
        </w:rPr>
        <w:t>DGR n.</w:t>
      </w:r>
      <w:r w:rsidR="009872E7">
        <w:rPr>
          <w:rFonts w:ascii="Cambria" w:hAnsi="Cambria" w:cs="sans-serif"/>
          <w:sz w:val="24"/>
          <w:szCs w:val="24"/>
        </w:rPr>
        <w:t xml:space="preserve"> </w:t>
      </w:r>
      <w:bookmarkStart w:id="1" w:name="_Hlk84501658"/>
      <w:r w:rsidR="00A35198">
        <w:rPr>
          <w:rFonts w:ascii="Cambria" w:hAnsi="Cambria" w:cs="sans-serif"/>
          <w:sz w:val="24"/>
          <w:szCs w:val="24"/>
        </w:rPr>
        <w:t>1005</w:t>
      </w:r>
      <w:r w:rsidR="00A15D9A" w:rsidRPr="00A15D9A">
        <w:rPr>
          <w:rFonts w:ascii="Cambria" w:hAnsi="Cambria" w:cs="sans-serif"/>
          <w:sz w:val="24"/>
          <w:szCs w:val="24"/>
        </w:rPr>
        <w:t xml:space="preserve"> del</w:t>
      </w:r>
      <w:r w:rsidR="009872E7">
        <w:rPr>
          <w:rFonts w:ascii="Cambria" w:hAnsi="Cambria" w:cs="sans-serif"/>
          <w:sz w:val="24"/>
          <w:szCs w:val="24"/>
        </w:rPr>
        <w:t xml:space="preserve"> </w:t>
      </w:r>
      <w:r w:rsidR="00A35198">
        <w:rPr>
          <w:rFonts w:ascii="Cambria" w:hAnsi="Cambria" w:cs="sans-serif"/>
          <w:sz w:val="24"/>
          <w:szCs w:val="24"/>
        </w:rPr>
        <w:t>09</w:t>
      </w:r>
      <w:r w:rsidR="009872E7">
        <w:rPr>
          <w:rFonts w:ascii="Cambria" w:hAnsi="Cambria" w:cs="sans-serif"/>
          <w:sz w:val="24"/>
          <w:szCs w:val="24"/>
        </w:rPr>
        <w:t>-08-202</w:t>
      </w:r>
      <w:bookmarkEnd w:id="1"/>
      <w:r w:rsidR="00A35198">
        <w:rPr>
          <w:rFonts w:ascii="Cambria" w:hAnsi="Cambria" w:cs="sans-serif"/>
          <w:sz w:val="24"/>
          <w:szCs w:val="24"/>
        </w:rPr>
        <w:t>2</w:t>
      </w:r>
    </w:p>
    <w:tbl>
      <w:tblPr>
        <w:tblW w:w="10935" w:type="dxa"/>
        <w:tblInd w:w="-10" w:type="dxa"/>
        <w:tblLayout w:type="fixed"/>
        <w:tblCellMar>
          <w:left w:w="70" w:type="dxa"/>
          <w:right w:w="70" w:type="dxa"/>
        </w:tblCellMar>
        <w:tblLook w:val="04A0" w:firstRow="1" w:lastRow="0" w:firstColumn="1" w:lastColumn="0" w:noHBand="0" w:noVBand="1"/>
      </w:tblPr>
      <w:tblGrid>
        <w:gridCol w:w="10935"/>
      </w:tblGrid>
      <w:tr w:rsidR="00CF2CAC" w:rsidRPr="00CF2CAC" w14:paraId="28C011B7" w14:textId="77777777" w:rsidTr="00CF2CAC">
        <w:tc>
          <w:tcPr>
            <w:tcW w:w="10935" w:type="dxa"/>
            <w:tcBorders>
              <w:top w:val="single" w:sz="4" w:space="0" w:color="000000"/>
              <w:left w:val="single" w:sz="4" w:space="0" w:color="000000"/>
              <w:bottom w:val="single" w:sz="4" w:space="0" w:color="000000"/>
              <w:right w:val="single" w:sz="4" w:space="0" w:color="000000"/>
            </w:tcBorders>
          </w:tcPr>
          <w:p w14:paraId="366F1651" w14:textId="77777777" w:rsidR="00CF2CAC" w:rsidRPr="00CF2CAC" w:rsidRDefault="00CF2CAC">
            <w:pPr>
              <w:kinsoku w:val="0"/>
              <w:autoSpaceDE w:val="0"/>
              <w:autoSpaceDN w:val="0"/>
              <w:spacing w:before="60" w:line="480" w:lineRule="atLeast"/>
              <w:rPr>
                <w:rFonts w:ascii="Cambria" w:hAnsi="Cambria"/>
                <w:sz w:val="22"/>
                <w:szCs w:val="22"/>
                <w:lang w:eastAsia="zh-CN"/>
              </w:rPr>
            </w:pPr>
            <w:r w:rsidRPr="00CF2CAC">
              <w:rPr>
                <w:rFonts w:ascii="Cambria" w:hAnsi="Cambria"/>
                <w:sz w:val="22"/>
                <w:szCs w:val="22"/>
                <w:lang w:eastAsia="zh-CN"/>
              </w:rPr>
              <w:t>Il/la sottoscritto/a ___________________________________________________________________________________________</w:t>
            </w:r>
            <w:proofErr w:type="gramStart"/>
            <w:r w:rsidRPr="00CF2CAC">
              <w:rPr>
                <w:rFonts w:ascii="Cambria" w:hAnsi="Cambria"/>
                <w:sz w:val="22"/>
                <w:szCs w:val="22"/>
                <w:lang w:eastAsia="zh-CN"/>
              </w:rPr>
              <w:t>_ ,</w:t>
            </w:r>
            <w:proofErr w:type="gramEnd"/>
            <w:r w:rsidRPr="00CF2CAC">
              <w:rPr>
                <w:rFonts w:ascii="Cambria" w:hAnsi="Cambria"/>
                <w:sz w:val="22"/>
                <w:szCs w:val="22"/>
                <w:lang w:eastAsia="zh-CN"/>
              </w:rPr>
              <w:t xml:space="preserve"> sesso _________</w:t>
            </w:r>
          </w:p>
          <w:p w14:paraId="5EB7EB01" w14:textId="77777777" w:rsidR="00CF2CAC" w:rsidRPr="00CF2CAC" w:rsidRDefault="00CF2CAC">
            <w:pPr>
              <w:tabs>
                <w:tab w:val="center" w:pos="5113"/>
                <w:tab w:val="center" w:pos="10075"/>
              </w:tabs>
              <w:kinsoku w:val="0"/>
              <w:autoSpaceDE w:val="0"/>
              <w:autoSpaceDN w:val="0"/>
              <w:spacing w:before="60" w:line="100" w:lineRule="atLeast"/>
              <w:ind w:firstLine="1412"/>
              <w:rPr>
                <w:rFonts w:ascii="Cambria" w:hAnsi="Cambria"/>
                <w:lang w:eastAsia="zh-CN"/>
              </w:rPr>
            </w:pPr>
            <w:r w:rsidRPr="00CF2CAC">
              <w:rPr>
                <w:rFonts w:ascii="Cambria" w:hAnsi="Cambria"/>
                <w:sz w:val="16"/>
                <w:szCs w:val="16"/>
                <w:lang w:eastAsia="zh-CN"/>
              </w:rPr>
              <w:t xml:space="preserve"> </w:t>
            </w:r>
            <w:r w:rsidRPr="00CF2CAC">
              <w:rPr>
                <w:rFonts w:ascii="Cambria" w:hAnsi="Cambria"/>
                <w:sz w:val="16"/>
                <w:szCs w:val="16"/>
                <w:lang w:eastAsia="zh-CN"/>
              </w:rPr>
              <w:tab/>
              <w:t xml:space="preserve">               (cognome e nome del soggetto di riferimento; per le persone coniugate indicare il cognome di nascita)</w:t>
            </w:r>
            <w:r w:rsidRPr="00CF2CAC">
              <w:rPr>
                <w:rFonts w:ascii="Cambria" w:hAnsi="Cambria"/>
                <w:sz w:val="16"/>
                <w:szCs w:val="16"/>
                <w:lang w:eastAsia="zh-CN"/>
              </w:rPr>
              <w:tab/>
              <w:t xml:space="preserve">          </w:t>
            </w:r>
            <w:proofErr w:type="gramStart"/>
            <w:r w:rsidRPr="00CF2CAC">
              <w:rPr>
                <w:rFonts w:ascii="Cambria" w:hAnsi="Cambria"/>
                <w:sz w:val="16"/>
                <w:szCs w:val="16"/>
                <w:lang w:eastAsia="zh-CN"/>
              </w:rPr>
              <w:t xml:space="preserve">   (</w:t>
            </w:r>
            <w:proofErr w:type="gramEnd"/>
            <w:r w:rsidRPr="00CF2CAC">
              <w:rPr>
                <w:rFonts w:ascii="Cambria" w:hAnsi="Cambria"/>
                <w:sz w:val="16"/>
                <w:szCs w:val="16"/>
                <w:lang w:eastAsia="zh-CN"/>
              </w:rPr>
              <w:t>M/F)</w:t>
            </w:r>
          </w:p>
          <w:p w14:paraId="50BF6D70" w14:textId="77777777" w:rsidR="00CF2CAC" w:rsidRPr="00CF2CAC" w:rsidRDefault="00CF2CAC">
            <w:pPr>
              <w:kinsoku w:val="0"/>
              <w:autoSpaceDE w:val="0"/>
              <w:autoSpaceDN w:val="0"/>
              <w:spacing w:line="480" w:lineRule="atLeast"/>
              <w:rPr>
                <w:rFonts w:ascii="Cambria" w:hAnsi="Cambria"/>
                <w:sz w:val="22"/>
                <w:szCs w:val="22"/>
                <w:lang w:eastAsia="zh-CN"/>
              </w:rPr>
            </w:pPr>
            <w:bookmarkStart w:id="2" w:name="_Hlk44522466"/>
            <w:r w:rsidRPr="00CF2CAC">
              <w:rPr>
                <w:rFonts w:ascii="Cambria" w:hAnsi="Cambria"/>
                <w:sz w:val="22"/>
                <w:szCs w:val="22"/>
                <w:lang w:eastAsia="zh-CN"/>
              </w:rPr>
              <w:t xml:space="preserve">nato/a </w:t>
            </w:r>
            <w:proofErr w:type="spellStart"/>
            <w:r w:rsidRPr="00CF2CAC">
              <w:rPr>
                <w:rFonts w:ascii="Cambria" w:hAnsi="Cambria"/>
                <w:sz w:val="22"/>
                <w:szCs w:val="22"/>
                <w:lang w:eastAsia="zh-CN"/>
              </w:rPr>
              <w:t>a</w:t>
            </w:r>
            <w:proofErr w:type="spellEnd"/>
            <w:r w:rsidRPr="00CF2CAC">
              <w:rPr>
                <w:rFonts w:ascii="Cambria" w:hAnsi="Cambria"/>
                <w:sz w:val="22"/>
                <w:szCs w:val="22"/>
                <w:lang w:eastAsia="zh-CN"/>
              </w:rPr>
              <w:t xml:space="preserve"> ______________________________________________________________________________________________ (_____</w:t>
            </w:r>
            <w:proofErr w:type="gramStart"/>
            <w:r w:rsidRPr="00CF2CAC">
              <w:rPr>
                <w:rFonts w:ascii="Cambria" w:hAnsi="Cambria"/>
                <w:sz w:val="22"/>
                <w:szCs w:val="22"/>
                <w:lang w:eastAsia="zh-CN"/>
              </w:rPr>
              <w:t>_ )</w:t>
            </w:r>
            <w:proofErr w:type="gramEnd"/>
            <w:r w:rsidRPr="00CF2CAC">
              <w:rPr>
                <w:rFonts w:ascii="Cambria" w:hAnsi="Cambria"/>
                <w:sz w:val="22"/>
                <w:szCs w:val="22"/>
                <w:lang w:eastAsia="zh-CN"/>
              </w:rPr>
              <w:t>, il ___/___/______</w:t>
            </w:r>
          </w:p>
          <w:p w14:paraId="5AD646FD" w14:textId="77777777" w:rsidR="00CF2CAC" w:rsidRPr="00CF2CAC" w:rsidRDefault="00CF2CAC">
            <w:pPr>
              <w:tabs>
                <w:tab w:val="center" w:pos="3979"/>
                <w:tab w:val="center" w:pos="7948"/>
                <w:tab w:val="center" w:pos="9791"/>
              </w:tabs>
              <w:kinsoku w:val="0"/>
              <w:autoSpaceDE w:val="0"/>
              <w:autoSpaceDN w:val="0"/>
              <w:spacing w:before="60" w:line="100" w:lineRule="atLeast"/>
              <w:rPr>
                <w:rFonts w:ascii="Cambria" w:hAnsi="Cambria"/>
                <w:lang w:eastAsia="zh-CN"/>
              </w:rPr>
            </w:pPr>
            <w:r w:rsidRPr="00CF2CAC">
              <w:rPr>
                <w:rFonts w:ascii="Cambria" w:hAnsi="Cambria"/>
                <w:sz w:val="18"/>
                <w:lang w:eastAsia="zh-CN"/>
              </w:rPr>
              <w:tab/>
            </w:r>
            <w:r w:rsidRPr="00CF2CAC">
              <w:rPr>
                <w:rFonts w:ascii="Cambria" w:hAnsi="Cambria"/>
                <w:sz w:val="16"/>
                <w:szCs w:val="16"/>
                <w:lang w:eastAsia="zh-CN"/>
              </w:rPr>
              <w:t>(Comune o Stato estero di nascita)</w:t>
            </w:r>
            <w:r w:rsidRPr="00CF2CAC">
              <w:rPr>
                <w:rFonts w:ascii="Cambria" w:hAnsi="Cambria"/>
                <w:sz w:val="16"/>
                <w:szCs w:val="16"/>
                <w:lang w:eastAsia="zh-CN"/>
              </w:rPr>
              <w:tab/>
              <w:t xml:space="preserve">                                                   </w:t>
            </w:r>
            <w:proofErr w:type="gramStart"/>
            <w:r w:rsidRPr="00CF2CAC">
              <w:rPr>
                <w:rFonts w:ascii="Cambria" w:hAnsi="Cambria"/>
                <w:sz w:val="16"/>
                <w:szCs w:val="16"/>
                <w:lang w:eastAsia="zh-CN"/>
              </w:rPr>
              <w:t xml:space="preserve">   (</w:t>
            </w:r>
            <w:proofErr w:type="gramEnd"/>
            <w:r w:rsidRPr="00CF2CAC">
              <w:rPr>
                <w:rFonts w:ascii="Cambria" w:hAnsi="Cambria"/>
                <w:sz w:val="16"/>
                <w:szCs w:val="16"/>
                <w:lang w:eastAsia="zh-CN"/>
              </w:rPr>
              <w:t>sigla)</w:t>
            </w:r>
            <w:r w:rsidRPr="00CF2CAC">
              <w:rPr>
                <w:rFonts w:ascii="Cambria" w:hAnsi="Cambria"/>
                <w:sz w:val="16"/>
                <w:szCs w:val="16"/>
                <w:lang w:eastAsia="zh-CN"/>
              </w:rPr>
              <w:tab/>
              <w:t xml:space="preserve">             (data di nascita)</w:t>
            </w:r>
          </w:p>
          <w:p w14:paraId="696E47ED" w14:textId="77777777" w:rsidR="00CF2CAC" w:rsidRPr="00CF2CAC" w:rsidRDefault="00CF2CAC">
            <w:pPr>
              <w:kinsoku w:val="0"/>
              <w:autoSpaceDE w:val="0"/>
              <w:autoSpaceDN w:val="0"/>
              <w:spacing w:line="480" w:lineRule="atLeast"/>
              <w:rPr>
                <w:rFonts w:ascii="Cambria" w:hAnsi="Cambria"/>
                <w:sz w:val="22"/>
                <w:szCs w:val="22"/>
                <w:lang w:eastAsia="zh-CN"/>
              </w:rPr>
            </w:pPr>
            <w:r w:rsidRPr="00CF2CAC">
              <w:rPr>
                <w:rFonts w:ascii="Cambria" w:hAnsi="Cambria"/>
                <w:sz w:val="22"/>
                <w:szCs w:val="22"/>
                <w:lang w:eastAsia="zh-CN"/>
              </w:rPr>
              <w:t>residente nel Comune di __________________________________________________________________________________    ________</w:t>
            </w:r>
            <w:proofErr w:type="gramStart"/>
            <w:r w:rsidRPr="00CF2CAC">
              <w:rPr>
                <w:rFonts w:ascii="Cambria" w:hAnsi="Cambria"/>
                <w:sz w:val="22"/>
                <w:szCs w:val="22"/>
                <w:lang w:eastAsia="zh-CN"/>
              </w:rPr>
              <w:t>_  (</w:t>
            </w:r>
            <w:proofErr w:type="gramEnd"/>
            <w:r w:rsidRPr="00CF2CAC">
              <w:rPr>
                <w:rFonts w:ascii="Cambria" w:hAnsi="Cambria"/>
                <w:sz w:val="22"/>
                <w:szCs w:val="22"/>
                <w:lang w:eastAsia="zh-CN"/>
              </w:rPr>
              <w:t xml:space="preserve">  _____ )</w:t>
            </w:r>
          </w:p>
          <w:p w14:paraId="46CA3E24" w14:textId="77777777" w:rsidR="00CF2CAC" w:rsidRPr="00CF2CAC" w:rsidRDefault="00CF2CAC">
            <w:pPr>
              <w:tabs>
                <w:tab w:val="center" w:pos="4972"/>
                <w:tab w:val="center" w:pos="8374"/>
                <w:tab w:val="center" w:pos="10216"/>
              </w:tabs>
              <w:kinsoku w:val="0"/>
              <w:autoSpaceDE w:val="0"/>
              <w:autoSpaceDN w:val="0"/>
              <w:spacing w:before="60" w:line="100" w:lineRule="atLeast"/>
              <w:rPr>
                <w:rFonts w:ascii="Cambria" w:hAnsi="Cambria"/>
                <w:lang w:eastAsia="zh-CN"/>
              </w:rPr>
            </w:pPr>
            <w:r w:rsidRPr="00CF2CAC">
              <w:rPr>
                <w:rFonts w:ascii="Cambria" w:hAnsi="Cambria"/>
                <w:sz w:val="16"/>
                <w:szCs w:val="16"/>
                <w:lang w:eastAsia="zh-CN"/>
              </w:rPr>
              <w:tab/>
              <w:t>(Comune di residenza)</w:t>
            </w:r>
            <w:r w:rsidRPr="00CF2CAC">
              <w:rPr>
                <w:rFonts w:ascii="Cambria" w:hAnsi="Cambria"/>
                <w:sz w:val="16"/>
                <w:szCs w:val="16"/>
                <w:lang w:eastAsia="zh-CN"/>
              </w:rPr>
              <w:tab/>
              <w:t xml:space="preserve">                                                                  </w:t>
            </w:r>
            <w:proofErr w:type="gramStart"/>
            <w:r w:rsidRPr="00CF2CAC">
              <w:rPr>
                <w:rFonts w:ascii="Cambria" w:hAnsi="Cambria"/>
                <w:sz w:val="16"/>
                <w:szCs w:val="16"/>
                <w:lang w:eastAsia="zh-CN"/>
              </w:rPr>
              <w:t xml:space="preserve">   (</w:t>
            </w:r>
            <w:proofErr w:type="gramEnd"/>
            <w:r w:rsidRPr="00CF2CAC">
              <w:rPr>
                <w:rFonts w:ascii="Cambria" w:hAnsi="Cambria"/>
                <w:sz w:val="16"/>
                <w:szCs w:val="16"/>
                <w:lang w:eastAsia="zh-CN"/>
              </w:rPr>
              <w:t>CAP)</w:t>
            </w:r>
            <w:r w:rsidRPr="00CF2CAC">
              <w:rPr>
                <w:rFonts w:ascii="Cambria" w:hAnsi="Cambria"/>
                <w:sz w:val="16"/>
                <w:szCs w:val="16"/>
                <w:lang w:eastAsia="zh-CN"/>
              </w:rPr>
              <w:tab/>
              <w:t xml:space="preserve">            (sigla)</w:t>
            </w:r>
          </w:p>
          <w:p w14:paraId="57BECC42" w14:textId="77777777" w:rsidR="00CF2CAC" w:rsidRPr="00CF2CAC" w:rsidRDefault="00CF2CAC">
            <w:pPr>
              <w:kinsoku w:val="0"/>
              <w:autoSpaceDE w:val="0"/>
              <w:autoSpaceDN w:val="0"/>
              <w:spacing w:line="480" w:lineRule="atLeast"/>
              <w:rPr>
                <w:rFonts w:ascii="Cambria" w:hAnsi="Cambria"/>
                <w:sz w:val="22"/>
                <w:szCs w:val="22"/>
                <w:lang w:eastAsia="zh-CN"/>
              </w:rPr>
            </w:pPr>
            <w:r w:rsidRPr="00CF2CAC">
              <w:rPr>
                <w:rFonts w:ascii="Cambria" w:hAnsi="Cambria"/>
                <w:sz w:val="22"/>
                <w:szCs w:val="22"/>
                <w:lang w:eastAsia="zh-CN"/>
              </w:rPr>
              <w:t xml:space="preserve">indirizzo _______________________________________________________________________________________________________, n. ______________ </w:t>
            </w:r>
          </w:p>
          <w:p w14:paraId="4DAEF05E" w14:textId="77777777" w:rsidR="00CF2CAC" w:rsidRPr="00CF2CAC" w:rsidRDefault="00B649A8">
            <w:pPr>
              <w:kinsoku w:val="0"/>
              <w:autoSpaceDE w:val="0"/>
              <w:autoSpaceDN w:val="0"/>
              <w:spacing w:before="60" w:line="100" w:lineRule="atLeast"/>
              <w:rPr>
                <w:rFonts w:ascii="Cambria" w:hAnsi="Cambria"/>
                <w:lang w:eastAsia="zh-CN"/>
              </w:rPr>
            </w:pPr>
            <w:bookmarkStart w:id="3" w:name="_Hlk44522415"/>
            <w:r>
              <w:rPr>
                <w:rFonts w:ascii="Cambria" w:hAnsi="Cambria"/>
                <w:sz w:val="22"/>
                <w:szCs w:val="22"/>
                <w:lang w:eastAsia="zh-CN"/>
              </w:rPr>
              <w:t>c</w:t>
            </w:r>
            <w:r w:rsidR="00CF2CAC" w:rsidRPr="00CF2CAC">
              <w:rPr>
                <w:rFonts w:ascii="Cambria" w:hAnsi="Cambria"/>
                <w:sz w:val="22"/>
                <w:szCs w:val="22"/>
                <w:lang w:eastAsia="zh-CN"/>
              </w:rPr>
              <w:t>odice fiscale</w:t>
            </w:r>
            <w:r w:rsidR="00CF2CAC" w:rsidRPr="00CF2CAC">
              <w:rPr>
                <w:rFonts w:ascii="Cambria" w:hAnsi="Cambria"/>
                <w:lang w:eastAsia="zh-CN"/>
              </w:rPr>
              <w:t xml:space="preserve"> </w:t>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56"/>
                <w:szCs w:val="56"/>
                <w:lang w:eastAsia="zh-CN"/>
              </w:rPr>
              <w:sym w:font="Times New Roman" w:char="F07F"/>
            </w:r>
            <w:r w:rsidR="00CF2CAC" w:rsidRPr="00CF2CAC">
              <w:rPr>
                <w:rFonts w:ascii="Cambria" w:hAnsi="Cambria"/>
                <w:sz w:val="22"/>
                <w:szCs w:val="22"/>
                <w:lang w:eastAsia="zh-CN"/>
              </w:rPr>
              <w:t xml:space="preserve"> </w:t>
            </w:r>
            <w:bookmarkEnd w:id="3"/>
            <w:r w:rsidR="00CF2CAC" w:rsidRPr="00CF2CAC">
              <w:rPr>
                <w:rFonts w:ascii="Cambria" w:hAnsi="Cambria"/>
                <w:sz w:val="22"/>
                <w:szCs w:val="22"/>
                <w:lang w:eastAsia="zh-CN"/>
              </w:rPr>
              <w:t>telefono ______/____________</w:t>
            </w:r>
          </w:p>
          <w:p w14:paraId="4B4831AC" w14:textId="77777777" w:rsidR="00CF2CAC" w:rsidRPr="00CF2CAC" w:rsidRDefault="00CF2CAC">
            <w:pPr>
              <w:kinsoku w:val="0"/>
              <w:autoSpaceDE w:val="0"/>
              <w:autoSpaceDN w:val="0"/>
              <w:spacing w:line="480" w:lineRule="atLeast"/>
              <w:rPr>
                <w:rFonts w:ascii="Cambria" w:hAnsi="Cambria"/>
                <w:sz w:val="22"/>
                <w:szCs w:val="22"/>
                <w:lang w:eastAsia="zh-CN"/>
              </w:rPr>
            </w:pPr>
            <w:r w:rsidRPr="00CF2CAC">
              <w:rPr>
                <w:rFonts w:ascii="Cambria" w:hAnsi="Cambria"/>
                <w:sz w:val="22"/>
                <w:szCs w:val="22"/>
                <w:lang w:eastAsia="zh-CN"/>
              </w:rPr>
              <w:t>cittadinanza _____________________________________ e-mail ________________________________________________________________________</w:t>
            </w:r>
            <w:bookmarkEnd w:id="2"/>
          </w:p>
          <w:p w14:paraId="2BA66010" w14:textId="77777777" w:rsidR="00CF2CAC" w:rsidRPr="00CF2CAC" w:rsidRDefault="00CF2CAC">
            <w:pPr>
              <w:kinsoku w:val="0"/>
              <w:autoSpaceDE w:val="0"/>
              <w:autoSpaceDN w:val="0"/>
              <w:rPr>
                <w:rFonts w:ascii="Cambria" w:hAnsi="Cambria"/>
                <w:sz w:val="10"/>
                <w:szCs w:val="10"/>
                <w:lang w:eastAsia="zh-CN"/>
              </w:rPr>
            </w:pPr>
          </w:p>
        </w:tc>
      </w:tr>
    </w:tbl>
    <w:p w14:paraId="6B747364" w14:textId="77777777" w:rsidR="00EB57AB" w:rsidRPr="00CF2CAC" w:rsidRDefault="00EB57AB" w:rsidP="00A15D9A">
      <w:pPr>
        <w:spacing w:before="240" w:after="120"/>
        <w:jc w:val="center"/>
        <w:rPr>
          <w:rFonts w:ascii="Cambria" w:hAnsi="Cambria"/>
          <w:sz w:val="28"/>
          <w:szCs w:val="28"/>
        </w:rPr>
      </w:pPr>
      <w:r w:rsidRPr="00CF2CAC">
        <w:rPr>
          <w:rFonts w:ascii="Cambria" w:hAnsi="Cambria"/>
          <w:b/>
          <w:spacing w:val="60"/>
          <w:sz w:val="28"/>
          <w:szCs w:val="28"/>
          <w:u w:val="single"/>
        </w:rPr>
        <w:t>CHIEDE</w:t>
      </w:r>
    </w:p>
    <w:p w14:paraId="6D7BC254" w14:textId="615619AD" w:rsidR="00EB57AB" w:rsidRPr="00A15D9A" w:rsidRDefault="00A715B6">
      <w:pPr>
        <w:spacing w:after="240" w:line="240" w:lineRule="atLeast"/>
        <w:ind w:left="-11" w:firstLine="11"/>
        <w:jc w:val="both"/>
        <w:rPr>
          <w:rFonts w:ascii="Cambria" w:hAnsi="Cambria"/>
          <w:sz w:val="22"/>
          <w:szCs w:val="22"/>
        </w:rPr>
      </w:pPr>
      <w:r w:rsidRPr="00A15D9A">
        <w:rPr>
          <w:rFonts w:ascii="Cambria" w:hAnsi="Cambria"/>
          <w:sz w:val="22"/>
          <w:szCs w:val="22"/>
        </w:rPr>
        <w:t xml:space="preserve">in base a quanto previsto dal bando del Comune di residenza, la concessione </w:t>
      </w:r>
      <w:r w:rsidR="00EB57AB" w:rsidRPr="00A15D9A">
        <w:rPr>
          <w:rFonts w:ascii="Cambria" w:hAnsi="Cambria"/>
          <w:sz w:val="22"/>
          <w:szCs w:val="22"/>
        </w:rPr>
        <w:t>del contributo al pagamento del canone di locazione relativo all'anno 20</w:t>
      </w:r>
      <w:r w:rsidR="003958F6">
        <w:rPr>
          <w:rFonts w:ascii="Cambria" w:hAnsi="Cambria"/>
          <w:sz w:val="22"/>
          <w:szCs w:val="22"/>
        </w:rPr>
        <w:t>21</w:t>
      </w:r>
      <w:r w:rsidR="00A15D9A" w:rsidRPr="00A15D9A">
        <w:rPr>
          <w:rFonts w:ascii="Cambria" w:hAnsi="Cambria"/>
          <w:sz w:val="22"/>
          <w:szCs w:val="22"/>
        </w:rPr>
        <w:t xml:space="preserve"> </w:t>
      </w:r>
      <w:r w:rsidR="00EB57AB" w:rsidRPr="00A15D9A">
        <w:rPr>
          <w:rFonts w:ascii="Cambria" w:hAnsi="Cambria"/>
          <w:sz w:val="22"/>
          <w:szCs w:val="22"/>
        </w:rPr>
        <w:t>previsto dall</w:t>
      </w:r>
      <w:r w:rsidR="00C3407F" w:rsidRPr="00A15D9A">
        <w:rPr>
          <w:rFonts w:ascii="Cambria" w:hAnsi="Cambria"/>
          <w:sz w:val="22"/>
          <w:szCs w:val="22"/>
        </w:rPr>
        <w:t>e</w:t>
      </w:r>
      <w:r w:rsidR="00EB57AB" w:rsidRPr="00A15D9A">
        <w:rPr>
          <w:rFonts w:ascii="Cambria" w:hAnsi="Cambria"/>
          <w:sz w:val="22"/>
          <w:szCs w:val="22"/>
        </w:rPr>
        <w:t xml:space="preserve"> DGR n.</w:t>
      </w:r>
      <w:r w:rsidR="009872E7">
        <w:rPr>
          <w:rFonts w:ascii="Cambria" w:hAnsi="Cambria"/>
          <w:sz w:val="22"/>
          <w:szCs w:val="22"/>
        </w:rPr>
        <w:t xml:space="preserve"> </w:t>
      </w:r>
      <w:r w:rsidR="00A35198">
        <w:rPr>
          <w:rFonts w:ascii="Cambria" w:hAnsi="Cambria" w:cs="sans-serif"/>
          <w:sz w:val="24"/>
          <w:szCs w:val="24"/>
        </w:rPr>
        <w:t>1005</w:t>
      </w:r>
      <w:r w:rsidR="00A35198" w:rsidRPr="00A15D9A">
        <w:rPr>
          <w:rFonts w:ascii="Cambria" w:hAnsi="Cambria" w:cs="sans-serif"/>
          <w:sz w:val="24"/>
          <w:szCs w:val="24"/>
        </w:rPr>
        <w:t xml:space="preserve"> del</w:t>
      </w:r>
      <w:r w:rsidR="00A35198">
        <w:rPr>
          <w:rFonts w:ascii="Cambria" w:hAnsi="Cambria" w:cs="sans-serif"/>
          <w:sz w:val="24"/>
          <w:szCs w:val="24"/>
        </w:rPr>
        <w:t xml:space="preserve"> 09-08-2022</w:t>
      </w:r>
      <w:r w:rsidR="00444D93" w:rsidRPr="00A15D9A">
        <w:rPr>
          <w:rFonts w:ascii="Cambria" w:hAnsi="Cambria"/>
          <w:sz w:val="22"/>
          <w:szCs w:val="22"/>
        </w:rPr>
        <w:t xml:space="preserve"> </w:t>
      </w:r>
      <w:r w:rsidR="00EB57AB" w:rsidRPr="00A15D9A">
        <w:rPr>
          <w:rFonts w:ascii="Cambria" w:hAnsi="Cambria"/>
          <w:sz w:val="22"/>
          <w:szCs w:val="22"/>
        </w:rPr>
        <w:t>(</w:t>
      </w:r>
      <w:r w:rsidR="00EB57AB" w:rsidRPr="00A15D9A">
        <w:rPr>
          <w:rFonts w:ascii="Cambria" w:hAnsi="Cambria"/>
          <w:sz w:val="22"/>
          <w:szCs w:val="22"/>
          <w:u w:val="single"/>
        </w:rPr>
        <w:t>Fondo Sostegno Affitti 20</w:t>
      </w:r>
      <w:r w:rsidR="006E016E">
        <w:rPr>
          <w:rFonts w:ascii="Cambria" w:hAnsi="Cambria"/>
          <w:sz w:val="22"/>
          <w:szCs w:val="22"/>
          <w:u w:val="single"/>
        </w:rPr>
        <w:t>2</w:t>
      </w:r>
      <w:r w:rsidR="00A35198">
        <w:rPr>
          <w:rFonts w:ascii="Cambria" w:hAnsi="Cambria"/>
          <w:sz w:val="22"/>
          <w:szCs w:val="22"/>
          <w:u w:val="single"/>
        </w:rPr>
        <w:t>2</w:t>
      </w:r>
      <w:r w:rsidR="00EB57AB" w:rsidRPr="00A15D9A">
        <w:rPr>
          <w:rFonts w:ascii="Cambria" w:hAnsi="Cambria"/>
          <w:sz w:val="22"/>
          <w:szCs w:val="22"/>
        </w:rPr>
        <w:t>)</w:t>
      </w:r>
      <w:r w:rsidR="00C3407F" w:rsidRPr="00A15D9A">
        <w:rPr>
          <w:rFonts w:ascii="Cambria" w:hAnsi="Cambria"/>
          <w:sz w:val="22"/>
          <w:szCs w:val="22"/>
        </w:rPr>
        <w:t xml:space="preserve"> </w:t>
      </w:r>
      <w:r w:rsidR="00EB57AB" w:rsidRPr="00A15D9A">
        <w:rPr>
          <w:rFonts w:ascii="Cambria" w:hAnsi="Cambria"/>
          <w:sz w:val="22"/>
          <w:szCs w:val="22"/>
        </w:rPr>
        <w:t xml:space="preserve">in attuazione dell'art. 11 della Legge 09/12/1998 n. 431, </w:t>
      </w:r>
    </w:p>
    <w:p w14:paraId="3FDB0C39" w14:textId="77777777" w:rsidR="00EB57AB" w:rsidRPr="00CF2CAC" w:rsidRDefault="00EB57AB">
      <w:pPr>
        <w:pBdr>
          <w:top w:val="single" w:sz="4" w:space="1" w:color="000000"/>
          <w:left w:val="single" w:sz="4" w:space="4" w:color="000000"/>
          <w:bottom w:val="single" w:sz="4" w:space="1" w:color="000000"/>
          <w:right w:val="single" w:sz="4" w:space="4" w:color="000000"/>
        </w:pBdr>
        <w:snapToGrid w:val="0"/>
        <w:spacing w:line="120" w:lineRule="atLeast"/>
        <w:jc w:val="both"/>
        <w:rPr>
          <w:rFonts w:ascii="Cambria" w:hAnsi="Cambria"/>
          <w:i/>
        </w:rPr>
      </w:pPr>
      <w:r w:rsidRPr="00CF2CAC">
        <w:rPr>
          <w:rFonts w:ascii="Cambria" w:hAnsi="Cambria"/>
        </w:rPr>
        <w:t xml:space="preserve"> </w:t>
      </w:r>
      <w:r w:rsidR="00CF2CAC" w:rsidRPr="00CF2CAC">
        <w:rPr>
          <w:rFonts w:ascii="Cambria" w:eastAsia="Wingdings" w:hAnsi="Cambria"/>
          <w:lang w:eastAsia="zh-CN"/>
        </w:rPr>
        <w:sym w:font="Wingdings" w:char="F071"/>
      </w:r>
      <w:r w:rsidR="00CF2CAC" w:rsidRPr="00CF2CAC">
        <w:rPr>
          <w:rFonts w:ascii="Cambria" w:hAnsi="Cambria"/>
          <w:lang w:eastAsia="zh-CN"/>
        </w:rPr>
        <w:t xml:space="preserve"> </w:t>
      </w:r>
      <w:r w:rsidR="00CF2CAC" w:rsidRPr="00CF2CAC">
        <w:rPr>
          <w:rFonts w:ascii="Cambria" w:hAnsi="Cambria"/>
          <w:sz w:val="22"/>
          <w:szCs w:val="22"/>
          <w:lang w:eastAsia="zh-CN"/>
        </w:rPr>
        <w:t xml:space="preserve">in qualità di </w:t>
      </w:r>
      <w:r w:rsidR="00CF2CAC" w:rsidRPr="00CF2CAC">
        <w:rPr>
          <w:rFonts w:ascii="Cambria" w:eastAsia="Wingdings" w:hAnsi="Cambria"/>
          <w:sz w:val="22"/>
          <w:szCs w:val="22"/>
          <w:lang w:eastAsia="zh-CN"/>
        </w:rPr>
        <w:t>titolare del contratto di locazione</w:t>
      </w:r>
    </w:p>
    <w:p w14:paraId="5170BC59" w14:textId="77777777" w:rsidR="00CF2CAC" w:rsidRPr="00CF2CAC" w:rsidRDefault="00CF2CAC" w:rsidP="00A15D9A">
      <w:pPr>
        <w:spacing w:after="60"/>
        <w:jc w:val="both"/>
        <w:rPr>
          <w:rFonts w:ascii="Cambria" w:hAnsi="Cambria"/>
          <w:i/>
          <w:sz w:val="10"/>
          <w:szCs w:val="10"/>
          <w:lang w:eastAsia="zh-CN"/>
        </w:rPr>
      </w:pPr>
      <w:r w:rsidRPr="00CF2CAC">
        <w:rPr>
          <w:rFonts w:ascii="Cambria" w:hAnsi="Cambria"/>
          <w:i/>
          <w:lang w:eastAsia="zh-CN"/>
        </w:rPr>
        <w:t>oppure</w:t>
      </w:r>
    </w:p>
    <w:p w14:paraId="6CF693C5"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rPr>
          <w:rFonts w:ascii="Cambria" w:eastAsia="Wingdings" w:hAnsi="Cambria"/>
          <w:sz w:val="22"/>
          <w:szCs w:val="22"/>
          <w:lang w:eastAsia="zh-CN"/>
        </w:rPr>
      </w:pPr>
      <w:r w:rsidRPr="00CF2CAC">
        <w:rPr>
          <w:rFonts w:ascii="Cambria" w:eastAsia="Wingdings" w:hAnsi="Cambria"/>
          <w:sz w:val="22"/>
          <w:szCs w:val="22"/>
          <w:lang w:eastAsia="zh-CN"/>
        </w:rPr>
        <w:t>se il richiedente non è il/la titolare del contratto di locazione, ai sensi dell'art. 5 D.P.R. 445/2000, in qualità di:</w:t>
      </w:r>
    </w:p>
    <w:p w14:paraId="4A8FECEB"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rPr>
          <w:rFonts w:ascii="Cambria" w:hAnsi="Cambria"/>
          <w:lang w:eastAsia="zh-CN"/>
        </w:rPr>
      </w:pPr>
      <w:r w:rsidRPr="00CF2CAC">
        <w:rPr>
          <w:rFonts w:ascii="Cambria" w:eastAsia="Wingdings" w:hAnsi="Cambria"/>
          <w:lang w:eastAsia="zh-CN"/>
        </w:rPr>
        <w:sym w:font="Wingdings" w:char="F071"/>
      </w:r>
      <w:r w:rsidRPr="00CF2CAC">
        <w:rPr>
          <w:rFonts w:ascii="Cambria" w:hAnsi="Cambria"/>
          <w:lang w:eastAsia="zh-CN"/>
        </w:rPr>
        <w:t xml:space="preserve"> </w:t>
      </w:r>
      <w:r w:rsidRPr="00CF2CAC">
        <w:rPr>
          <w:rFonts w:ascii="Cambria" w:hAnsi="Cambria"/>
          <w:sz w:val="22"/>
          <w:szCs w:val="22"/>
          <w:lang w:eastAsia="zh-CN"/>
        </w:rPr>
        <w:t>genitore, persona esercente la potestà genitoriale o persona affidataria del</w:t>
      </w:r>
      <w:r>
        <w:rPr>
          <w:rFonts w:ascii="Cambria" w:hAnsi="Cambria"/>
          <w:sz w:val="22"/>
          <w:szCs w:val="22"/>
          <w:lang w:eastAsia="zh-CN"/>
        </w:rPr>
        <w:t xml:space="preserve"> </w:t>
      </w:r>
      <w:r w:rsidRPr="00CF2CAC">
        <w:rPr>
          <w:rFonts w:ascii="Cambria" w:eastAsia="Wingdings" w:hAnsi="Cambria"/>
          <w:sz w:val="22"/>
          <w:szCs w:val="22"/>
          <w:lang w:eastAsia="zh-CN"/>
        </w:rPr>
        <w:t>titolare del contratto di locazione</w:t>
      </w:r>
    </w:p>
    <w:p w14:paraId="0E80D30F"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rPr>
          <w:rFonts w:ascii="Cambria" w:hAnsi="Cambria"/>
          <w:lang w:eastAsia="zh-CN"/>
        </w:rPr>
      </w:pPr>
      <w:r w:rsidRPr="00CF2CAC">
        <w:rPr>
          <w:rFonts w:ascii="Cambria" w:eastAsia="Wingdings" w:hAnsi="Cambria"/>
          <w:lang w:eastAsia="zh-CN"/>
        </w:rPr>
        <w:sym w:font="Wingdings" w:char="F071"/>
      </w:r>
      <w:r w:rsidRPr="00CF2CAC">
        <w:rPr>
          <w:rFonts w:ascii="Cambria" w:hAnsi="Cambria"/>
          <w:lang w:eastAsia="zh-CN"/>
        </w:rPr>
        <w:t xml:space="preserve"> </w:t>
      </w:r>
      <w:r w:rsidRPr="00CF2CAC">
        <w:rPr>
          <w:rFonts w:ascii="Cambria" w:hAnsi="Cambria"/>
          <w:sz w:val="22"/>
          <w:szCs w:val="22"/>
          <w:lang w:eastAsia="zh-CN"/>
        </w:rPr>
        <w:t>tutore/curatore del</w:t>
      </w:r>
      <w:r>
        <w:rPr>
          <w:rFonts w:ascii="Cambria" w:hAnsi="Cambria"/>
          <w:sz w:val="22"/>
          <w:szCs w:val="22"/>
          <w:lang w:eastAsia="zh-CN"/>
        </w:rPr>
        <w:t xml:space="preserve"> </w:t>
      </w:r>
      <w:r w:rsidRPr="00CF2CAC">
        <w:rPr>
          <w:rFonts w:ascii="Cambria" w:eastAsia="Wingdings" w:hAnsi="Cambria"/>
          <w:sz w:val="22"/>
          <w:szCs w:val="22"/>
          <w:lang w:eastAsia="zh-CN"/>
        </w:rPr>
        <w:t>titolare del contratto di locazione</w:t>
      </w:r>
      <w:r w:rsidRPr="00CF2CAC">
        <w:rPr>
          <w:rFonts w:ascii="Cambria" w:hAnsi="Cambria"/>
          <w:sz w:val="22"/>
          <w:szCs w:val="22"/>
          <w:lang w:eastAsia="zh-CN"/>
        </w:rPr>
        <w:t xml:space="preserve"> se questi è interdetto/inabilitato ovvero amministratore di sostegno o</w:t>
      </w:r>
      <w:r>
        <w:rPr>
          <w:rFonts w:ascii="Cambria" w:hAnsi="Cambria"/>
          <w:sz w:val="22"/>
          <w:szCs w:val="22"/>
          <w:lang w:eastAsia="zh-CN"/>
        </w:rPr>
        <w:t xml:space="preserve"> </w:t>
      </w:r>
      <w:r w:rsidRPr="00CF2CAC">
        <w:rPr>
          <w:rFonts w:ascii="Cambria" w:hAnsi="Cambria"/>
          <w:sz w:val="22"/>
          <w:szCs w:val="22"/>
          <w:lang w:eastAsia="zh-CN"/>
        </w:rPr>
        <w:t>procuratore, purché gli sia stato conferito il relativo potere</w:t>
      </w:r>
    </w:p>
    <w:p w14:paraId="7F2D9833"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spacing w:line="480" w:lineRule="atLeast"/>
        <w:rPr>
          <w:rFonts w:ascii="Cambria" w:hAnsi="Cambria"/>
          <w:sz w:val="22"/>
          <w:szCs w:val="22"/>
          <w:lang w:eastAsia="zh-CN"/>
        </w:rPr>
      </w:pPr>
      <w:r w:rsidRPr="00CF2CAC">
        <w:rPr>
          <w:rFonts w:ascii="Cambria" w:hAnsi="Cambria"/>
          <w:sz w:val="22"/>
          <w:szCs w:val="22"/>
          <w:lang w:eastAsia="zh-CN"/>
        </w:rPr>
        <w:t>per il/la Sig./ra________________________________________________________________________________________________</w:t>
      </w:r>
      <w:proofErr w:type="gramStart"/>
      <w:r w:rsidRPr="00CF2CAC">
        <w:rPr>
          <w:rFonts w:ascii="Cambria" w:hAnsi="Cambria"/>
          <w:sz w:val="22"/>
          <w:szCs w:val="22"/>
          <w:lang w:eastAsia="zh-CN"/>
        </w:rPr>
        <w:t>_ ,</w:t>
      </w:r>
      <w:proofErr w:type="gramEnd"/>
      <w:r w:rsidRPr="00CF2CAC">
        <w:rPr>
          <w:rFonts w:ascii="Cambria" w:hAnsi="Cambria"/>
          <w:sz w:val="22"/>
          <w:szCs w:val="22"/>
          <w:lang w:eastAsia="zh-CN"/>
        </w:rPr>
        <w:t xml:space="preserve"> sesso ________</w:t>
      </w:r>
    </w:p>
    <w:p w14:paraId="1334CDBF"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tabs>
          <w:tab w:val="center" w:pos="4820"/>
          <w:tab w:val="center" w:pos="10065"/>
        </w:tabs>
        <w:kinsoku w:val="0"/>
        <w:autoSpaceDE w:val="0"/>
        <w:autoSpaceDN w:val="0"/>
        <w:spacing w:before="60" w:line="100" w:lineRule="atLeast"/>
        <w:rPr>
          <w:rFonts w:ascii="Cambria" w:hAnsi="Cambria"/>
          <w:lang w:eastAsia="zh-CN"/>
        </w:rPr>
      </w:pPr>
      <w:r w:rsidRPr="00CF2CAC">
        <w:rPr>
          <w:rFonts w:ascii="Cambria" w:hAnsi="Cambria"/>
          <w:sz w:val="16"/>
          <w:szCs w:val="16"/>
          <w:lang w:eastAsia="zh-CN"/>
        </w:rPr>
        <w:tab/>
        <w:t xml:space="preserve">                               (cognome e nome del/la beneficiario/a; per le persone coniugate indicare il cognome di nascita)</w:t>
      </w:r>
      <w:r w:rsidRPr="00CF2CAC">
        <w:rPr>
          <w:rFonts w:ascii="Cambria" w:hAnsi="Cambria"/>
          <w:sz w:val="16"/>
          <w:szCs w:val="16"/>
          <w:lang w:eastAsia="zh-CN"/>
        </w:rPr>
        <w:tab/>
        <w:t xml:space="preserve">             </w:t>
      </w:r>
      <w:proofErr w:type="gramStart"/>
      <w:r w:rsidRPr="00CF2CAC">
        <w:rPr>
          <w:rFonts w:ascii="Cambria" w:hAnsi="Cambria"/>
          <w:sz w:val="16"/>
          <w:szCs w:val="16"/>
          <w:lang w:eastAsia="zh-CN"/>
        </w:rPr>
        <w:t xml:space="preserve">   (</w:t>
      </w:r>
      <w:proofErr w:type="gramEnd"/>
      <w:r w:rsidRPr="00CF2CAC">
        <w:rPr>
          <w:rFonts w:ascii="Cambria" w:hAnsi="Cambria"/>
          <w:sz w:val="16"/>
          <w:szCs w:val="16"/>
          <w:lang w:eastAsia="zh-CN"/>
        </w:rPr>
        <w:t>M/F)</w:t>
      </w:r>
    </w:p>
    <w:p w14:paraId="6BC5DD8B"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spacing w:line="480" w:lineRule="atLeast"/>
        <w:rPr>
          <w:rFonts w:ascii="Cambria" w:hAnsi="Cambria"/>
          <w:lang w:eastAsia="zh-CN"/>
        </w:rPr>
      </w:pPr>
      <w:r w:rsidRPr="00CF2CAC">
        <w:rPr>
          <w:rFonts w:ascii="Cambria" w:hAnsi="Cambria"/>
          <w:sz w:val="22"/>
          <w:szCs w:val="22"/>
          <w:lang w:eastAsia="zh-CN"/>
        </w:rPr>
        <w:t xml:space="preserve">nato/a </w:t>
      </w:r>
      <w:proofErr w:type="spellStart"/>
      <w:r w:rsidRPr="00CF2CAC">
        <w:rPr>
          <w:rFonts w:ascii="Cambria" w:hAnsi="Cambria"/>
          <w:sz w:val="22"/>
          <w:szCs w:val="22"/>
          <w:lang w:eastAsia="zh-CN"/>
        </w:rPr>
        <w:t>a</w:t>
      </w:r>
      <w:proofErr w:type="spellEnd"/>
      <w:r w:rsidRPr="00CF2CAC">
        <w:rPr>
          <w:rFonts w:ascii="Cambria" w:hAnsi="Cambria"/>
          <w:sz w:val="22"/>
          <w:szCs w:val="22"/>
          <w:lang w:eastAsia="zh-CN"/>
        </w:rPr>
        <w:t xml:space="preserve"> ______________________________________________________________________________________________ (_____</w:t>
      </w:r>
      <w:proofErr w:type="gramStart"/>
      <w:r w:rsidRPr="00CF2CAC">
        <w:rPr>
          <w:rFonts w:ascii="Cambria" w:hAnsi="Cambria"/>
          <w:sz w:val="22"/>
          <w:szCs w:val="22"/>
          <w:lang w:eastAsia="zh-CN"/>
        </w:rPr>
        <w:t>_ )</w:t>
      </w:r>
      <w:proofErr w:type="gramEnd"/>
      <w:r w:rsidRPr="00CF2CAC">
        <w:rPr>
          <w:rFonts w:ascii="Cambria" w:hAnsi="Cambria"/>
          <w:sz w:val="22"/>
          <w:szCs w:val="22"/>
          <w:lang w:eastAsia="zh-CN"/>
        </w:rPr>
        <w:t>, il ___/___/______</w:t>
      </w:r>
    </w:p>
    <w:p w14:paraId="20D11070"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tabs>
          <w:tab w:val="center" w:pos="3828"/>
          <w:tab w:val="center" w:pos="8080"/>
          <w:tab w:val="center" w:pos="9781"/>
        </w:tabs>
        <w:kinsoku w:val="0"/>
        <w:autoSpaceDE w:val="0"/>
        <w:autoSpaceDN w:val="0"/>
        <w:spacing w:before="60" w:line="100" w:lineRule="atLeast"/>
        <w:rPr>
          <w:rFonts w:ascii="Cambria" w:hAnsi="Cambria"/>
          <w:lang w:eastAsia="zh-CN"/>
        </w:rPr>
      </w:pPr>
      <w:r w:rsidRPr="00CF2CAC">
        <w:rPr>
          <w:rFonts w:ascii="Cambria" w:hAnsi="Cambria"/>
          <w:sz w:val="18"/>
          <w:lang w:eastAsia="zh-CN"/>
        </w:rPr>
        <w:tab/>
      </w:r>
      <w:r w:rsidRPr="00CF2CAC">
        <w:rPr>
          <w:rFonts w:ascii="Cambria" w:hAnsi="Cambria"/>
          <w:sz w:val="16"/>
          <w:szCs w:val="16"/>
          <w:lang w:eastAsia="zh-CN"/>
        </w:rPr>
        <w:t>(Comune o Stato estero di nascita)</w:t>
      </w:r>
      <w:r w:rsidRPr="00CF2CAC">
        <w:rPr>
          <w:rFonts w:ascii="Cambria" w:hAnsi="Cambria"/>
          <w:sz w:val="16"/>
          <w:szCs w:val="16"/>
          <w:lang w:eastAsia="zh-CN"/>
        </w:rPr>
        <w:tab/>
        <w:t xml:space="preserve">                                            </w:t>
      </w:r>
      <w:proofErr w:type="gramStart"/>
      <w:r w:rsidRPr="00CF2CAC">
        <w:rPr>
          <w:rFonts w:ascii="Cambria" w:hAnsi="Cambria"/>
          <w:sz w:val="16"/>
          <w:szCs w:val="16"/>
          <w:lang w:eastAsia="zh-CN"/>
        </w:rPr>
        <w:t xml:space="preserve">   (</w:t>
      </w:r>
      <w:proofErr w:type="gramEnd"/>
      <w:r w:rsidRPr="00CF2CAC">
        <w:rPr>
          <w:rFonts w:ascii="Cambria" w:hAnsi="Cambria"/>
          <w:sz w:val="16"/>
          <w:szCs w:val="16"/>
          <w:lang w:eastAsia="zh-CN"/>
        </w:rPr>
        <w:t>sigla)</w:t>
      </w:r>
      <w:r w:rsidRPr="00CF2CAC">
        <w:rPr>
          <w:rFonts w:ascii="Cambria" w:hAnsi="Cambria"/>
          <w:sz w:val="16"/>
          <w:szCs w:val="16"/>
          <w:lang w:eastAsia="zh-CN"/>
        </w:rPr>
        <w:tab/>
        <w:t xml:space="preserve">             (data di nascita)</w:t>
      </w:r>
    </w:p>
    <w:p w14:paraId="0F7064BE"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spacing w:line="480" w:lineRule="atLeast"/>
        <w:rPr>
          <w:rFonts w:ascii="Cambria" w:hAnsi="Cambria"/>
          <w:lang w:eastAsia="zh-CN"/>
        </w:rPr>
      </w:pPr>
      <w:r w:rsidRPr="00CF2CAC">
        <w:rPr>
          <w:rFonts w:ascii="Cambria" w:hAnsi="Cambria"/>
          <w:sz w:val="22"/>
          <w:szCs w:val="22"/>
          <w:lang w:eastAsia="zh-CN"/>
        </w:rPr>
        <w:t>residente nel Comune di __________________________________________________________________________________    ________</w:t>
      </w:r>
      <w:proofErr w:type="gramStart"/>
      <w:r w:rsidRPr="00CF2CAC">
        <w:rPr>
          <w:rFonts w:ascii="Cambria" w:hAnsi="Cambria"/>
          <w:sz w:val="22"/>
          <w:szCs w:val="22"/>
          <w:lang w:eastAsia="zh-CN"/>
        </w:rPr>
        <w:t>_  (</w:t>
      </w:r>
      <w:proofErr w:type="gramEnd"/>
      <w:r w:rsidRPr="00CF2CAC">
        <w:rPr>
          <w:rFonts w:ascii="Cambria" w:hAnsi="Cambria"/>
          <w:sz w:val="22"/>
          <w:szCs w:val="22"/>
          <w:lang w:eastAsia="zh-CN"/>
        </w:rPr>
        <w:t xml:space="preserve">  _____ )</w:t>
      </w:r>
    </w:p>
    <w:p w14:paraId="65D58E82"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tabs>
          <w:tab w:val="center" w:pos="4962"/>
          <w:tab w:val="center" w:pos="8364"/>
          <w:tab w:val="center" w:pos="10206"/>
        </w:tabs>
        <w:kinsoku w:val="0"/>
        <w:autoSpaceDE w:val="0"/>
        <w:autoSpaceDN w:val="0"/>
        <w:spacing w:before="60" w:line="100" w:lineRule="atLeast"/>
        <w:rPr>
          <w:rFonts w:ascii="Cambria" w:hAnsi="Cambria"/>
          <w:lang w:eastAsia="zh-CN"/>
        </w:rPr>
      </w:pPr>
      <w:r w:rsidRPr="00CF2CAC">
        <w:rPr>
          <w:rFonts w:ascii="Cambria" w:hAnsi="Cambria"/>
          <w:sz w:val="16"/>
          <w:szCs w:val="16"/>
          <w:lang w:eastAsia="zh-CN"/>
        </w:rPr>
        <w:tab/>
        <w:t>(Comune di residenza)</w:t>
      </w:r>
      <w:r w:rsidRPr="00CF2CAC">
        <w:rPr>
          <w:rFonts w:ascii="Cambria" w:hAnsi="Cambria"/>
          <w:sz w:val="16"/>
          <w:szCs w:val="16"/>
          <w:lang w:eastAsia="zh-CN"/>
        </w:rPr>
        <w:tab/>
        <w:t xml:space="preserve">                                                                  </w:t>
      </w:r>
      <w:proofErr w:type="gramStart"/>
      <w:r w:rsidRPr="00CF2CAC">
        <w:rPr>
          <w:rFonts w:ascii="Cambria" w:hAnsi="Cambria"/>
          <w:sz w:val="16"/>
          <w:szCs w:val="16"/>
          <w:lang w:eastAsia="zh-CN"/>
        </w:rPr>
        <w:t xml:space="preserve">   (</w:t>
      </w:r>
      <w:proofErr w:type="gramEnd"/>
      <w:r w:rsidRPr="00CF2CAC">
        <w:rPr>
          <w:rFonts w:ascii="Cambria" w:hAnsi="Cambria"/>
          <w:sz w:val="16"/>
          <w:szCs w:val="16"/>
          <w:lang w:eastAsia="zh-CN"/>
        </w:rPr>
        <w:t>CAP)</w:t>
      </w:r>
      <w:r w:rsidRPr="00CF2CAC">
        <w:rPr>
          <w:rFonts w:ascii="Cambria" w:hAnsi="Cambria"/>
          <w:sz w:val="16"/>
          <w:szCs w:val="16"/>
          <w:lang w:eastAsia="zh-CN"/>
        </w:rPr>
        <w:tab/>
        <w:t xml:space="preserve">            (sigla)</w:t>
      </w:r>
    </w:p>
    <w:p w14:paraId="4CC907FD"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spacing w:line="480" w:lineRule="atLeast"/>
        <w:rPr>
          <w:rFonts w:ascii="Cambria" w:hAnsi="Cambria"/>
          <w:lang w:eastAsia="zh-CN"/>
        </w:rPr>
      </w:pPr>
      <w:r w:rsidRPr="00CF2CAC">
        <w:rPr>
          <w:rFonts w:ascii="Cambria" w:hAnsi="Cambria"/>
          <w:sz w:val="22"/>
          <w:szCs w:val="22"/>
          <w:lang w:eastAsia="zh-CN"/>
        </w:rPr>
        <w:t xml:space="preserve">indirizzo _______________________________________________________________________________________________________, n. ______________ </w:t>
      </w:r>
      <w:r w:rsidRPr="00CF2CAC">
        <w:rPr>
          <w:rFonts w:ascii="Cambria" w:hAnsi="Cambria"/>
          <w:lang w:eastAsia="zh-CN"/>
        </w:rPr>
        <w:t xml:space="preserve"> </w:t>
      </w:r>
    </w:p>
    <w:p w14:paraId="57444AED" w14:textId="77777777" w:rsidR="00CF2CAC" w:rsidRPr="00CF2CAC" w:rsidRDefault="00CF2CAC" w:rsidP="005C0AAF">
      <w:pPr>
        <w:pBdr>
          <w:top w:val="single" w:sz="4" w:space="1" w:color="000000"/>
          <w:left w:val="single" w:sz="4" w:space="4" w:color="000000"/>
          <w:bottom w:val="single" w:sz="4" w:space="1" w:color="000000"/>
          <w:right w:val="single" w:sz="4" w:space="4" w:color="000000"/>
        </w:pBdr>
        <w:kinsoku w:val="0"/>
        <w:autoSpaceDE w:val="0"/>
        <w:autoSpaceDN w:val="0"/>
        <w:spacing w:line="100" w:lineRule="atLeast"/>
        <w:rPr>
          <w:rFonts w:ascii="Cambria" w:hAnsi="Cambria"/>
          <w:lang w:eastAsia="zh-CN"/>
        </w:rPr>
      </w:pPr>
      <w:r w:rsidRPr="00CF2CAC">
        <w:rPr>
          <w:rFonts w:ascii="Cambria" w:hAnsi="Cambria"/>
          <w:sz w:val="22"/>
          <w:szCs w:val="22"/>
          <w:lang w:eastAsia="zh-CN"/>
        </w:rPr>
        <w:t>Codice fiscale</w:t>
      </w:r>
      <w:r w:rsidRPr="00CF2CAC">
        <w:rPr>
          <w:rFonts w:ascii="Cambria" w:hAnsi="Cambria"/>
          <w:lang w:eastAsia="zh-CN"/>
        </w:rPr>
        <w:t xml:space="preserve"> </w:t>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56"/>
          <w:szCs w:val="56"/>
          <w:lang w:eastAsia="zh-CN"/>
        </w:rPr>
        <w:sym w:font="Times New Roman" w:char="F07F"/>
      </w:r>
      <w:r w:rsidRPr="00CF2CAC">
        <w:rPr>
          <w:rFonts w:ascii="Cambria" w:hAnsi="Cambria"/>
          <w:sz w:val="22"/>
          <w:szCs w:val="22"/>
          <w:lang w:eastAsia="zh-CN"/>
        </w:rPr>
        <w:t xml:space="preserve"> telefono ______/____________</w:t>
      </w:r>
    </w:p>
    <w:p w14:paraId="71FB5404"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spacing w:line="480" w:lineRule="atLeast"/>
        <w:rPr>
          <w:rFonts w:ascii="Cambria" w:hAnsi="Cambria"/>
          <w:lang w:eastAsia="zh-CN"/>
        </w:rPr>
      </w:pPr>
      <w:r w:rsidRPr="00CF2CAC">
        <w:rPr>
          <w:rFonts w:ascii="Cambria" w:hAnsi="Cambria"/>
          <w:sz w:val="22"/>
          <w:szCs w:val="22"/>
          <w:lang w:eastAsia="zh-CN"/>
        </w:rPr>
        <w:t>cittadinanza _____________________________________ e-mail _______________________________________________________________________</w:t>
      </w:r>
    </w:p>
    <w:p w14:paraId="51D30933" w14:textId="77777777" w:rsidR="00CF2CAC" w:rsidRPr="00CF2CAC" w:rsidRDefault="00CF2CAC" w:rsidP="00CF2CAC">
      <w:pPr>
        <w:pBdr>
          <w:top w:val="single" w:sz="4" w:space="1" w:color="000000"/>
          <w:left w:val="single" w:sz="4" w:space="4" w:color="000000"/>
          <w:bottom w:val="single" w:sz="4" w:space="1" w:color="000000"/>
          <w:right w:val="single" w:sz="4" w:space="4" w:color="000000"/>
        </w:pBdr>
        <w:kinsoku w:val="0"/>
        <w:autoSpaceDE w:val="0"/>
        <w:autoSpaceDN w:val="0"/>
        <w:spacing w:line="100" w:lineRule="atLeast"/>
        <w:jc w:val="both"/>
        <w:rPr>
          <w:rFonts w:ascii="Cambria" w:hAnsi="Cambria"/>
          <w:sz w:val="10"/>
          <w:szCs w:val="10"/>
          <w:lang w:eastAsia="zh-CN"/>
        </w:rPr>
      </w:pPr>
    </w:p>
    <w:p w14:paraId="2814CB29" w14:textId="77777777" w:rsidR="00EB57AB" w:rsidRPr="00CF2CAC" w:rsidRDefault="00EB57AB">
      <w:pPr>
        <w:pageBreakBefore/>
        <w:spacing w:before="120" w:line="0" w:lineRule="atLeast"/>
        <w:jc w:val="both"/>
        <w:rPr>
          <w:rFonts w:ascii="Cambria" w:hAnsi="Cambria"/>
          <w:b/>
          <w:spacing w:val="60"/>
          <w:sz w:val="22"/>
          <w:szCs w:val="22"/>
        </w:rPr>
      </w:pPr>
      <w:r w:rsidRPr="00CF2CAC">
        <w:rPr>
          <w:rFonts w:ascii="Cambria" w:hAnsi="Cambria"/>
          <w:position w:val="4"/>
          <w:sz w:val="22"/>
          <w:szCs w:val="22"/>
        </w:rPr>
        <w:lastRenderedPageBreak/>
        <w:t>A tal fine , ai sensi degli artt. 46 e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r w:rsidRPr="00CF2CAC">
        <w:rPr>
          <w:rFonts w:ascii="Cambria" w:hAnsi="Cambria"/>
          <w:b/>
          <w:spacing w:val="60"/>
          <w:sz w:val="22"/>
          <w:szCs w:val="22"/>
        </w:rPr>
        <w:t xml:space="preserve"> </w:t>
      </w:r>
    </w:p>
    <w:p w14:paraId="40C2B15F" w14:textId="77777777" w:rsidR="00EB57AB" w:rsidRPr="00CF2CAC" w:rsidRDefault="00EB57AB" w:rsidP="00334254">
      <w:pPr>
        <w:tabs>
          <w:tab w:val="left" w:pos="425"/>
          <w:tab w:val="left" w:pos="851"/>
          <w:tab w:val="left" w:pos="8506"/>
        </w:tabs>
        <w:spacing w:before="240" w:after="120"/>
        <w:jc w:val="center"/>
        <w:rPr>
          <w:rFonts w:ascii="Cambria" w:hAnsi="Cambria"/>
        </w:rPr>
      </w:pPr>
      <w:r w:rsidRPr="00CF2CAC">
        <w:rPr>
          <w:rFonts w:ascii="Cambria" w:hAnsi="Cambria"/>
          <w:b/>
          <w:spacing w:val="60"/>
          <w:sz w:val="28"/>
          <w:szCs w:val="28"/>
        </w:rPr>
        <w:t>DICHIARA</w:t>
      </w:r>
    </w:p>
    <w:p w14:paraId="081B5C50" w14:textId="22F4A33B" w:rsidR="00EB57AB" w:rsidRPr="00A15D9A" w:rsidRDefault="00EB57AB" w:rsidP="00D64264">
      <w:pPr>
        <w:numPr>
          <w:ilvl w:val="0"/>
          <w:numId w:val="6"/>
        </w:numPr>
        <w:spacing w:before="120"/>
        <w:ind w:left="357" w:hanging="357"/>
        <w:jc w:val="both"/>
        <w:rPr>
          <w:rFonts w:ascii="Cambria" w:hAnsi="Cambria"/>
          <w:position w:val="4"/>
          <w:sz w:val="22"/>
          <w:szCs w:val="22"/>
        </w:rPr>
      </w:pPr>
      <w:r w:rsidRPr="00283EDA">
        <w:rPr>
          <w:rFonts w:ascii="Cambria" w:hAnsi="Cambria"/>
          <w:sz w:val="22"/>
          <w:szCs w:val="22"/>
        </w:rPr>
        <w:t xml:space="preserve">di </w:t>
      </w:r>
      <w:r w:rsidRPr="00A15D9A">
        <w:rPr>
          <w:rFonts w:ascii="Cambria" w:hAnsi="Cambria"/>
          <w:sz w:val="22"/>
          <w:szCs w:val="22"/>
        </w:rPr>
        <w:t>essere titolare del/i contratto/i di locazione registrat</w:t>
      </w:r>
      <w:r w:rsidR="00D64264" w:rsidRPr="00A15D9A">
        <w:rPr>
          <w:rFonts w:ascii="Cambria" w:hAnsi="Cambria"/>
          <w:sz w:val="22"/>
          <w:szCs w:val="22"/>
        </w:rPr>
        <w:t>o/i</w:t>
      </w:r>
      <w:r w:rsidRPr="00A15D9A">
        <w:rPr>
          <w:rFonts w:ascii="Cambria" w:hAnsi="Cambria"/>
          <w:sz w:val="22"/>
          <w:szCs w:val="22"/>
        </w:rPr>
        <w:t xml:space="preserve"> ai sensi delle leggi 27 luglio 1978 n. 392, 8 agosto 1992 n. 359, art. 11 commi 1 e 2 e 9 dicembre 1998 n. 4</w:t>
      </w:r>
      <w:r w:rsidRPr="005D03FE">
        <w:rPr>
          <w:rFonts w:ascii="Cambria" w:hAnsi="Cambria"/>
          <w:sz w:val="22"/>
          <w:szCs w:val="22"/>
        </w:rPr>
        <w:t>31 per i seguenti periodi</w:t>
      </w:r>
      <w:r w:rsidR="003A6894" w:rsidRPr="005D03FE">
        <w:rPr>
          <w:rFonts w:ascii="Cambria" w:hAnsi="Cambria"/>
          <w:sz w:val="22"/>
          <w:szCs w:val="22"/>
        </w:rPr>
        <w:t xml:space="preserve"> (</w:t>
      </w:r>
      <w:r w:rsidR="003A6894" w:rsidRPr="005D03FE">
        <w:rPr>
          <w:rFonts w:ascii="Cambria" w:hAnsi="Cambria"/>
          <w:i/>
          <w:iCs/>
          <w:sz w:val="22"/>
          <w:szCs w:val="22"/>
        </w:rPr>
        <w:t xml:space="preserve">inserire i contratti </w:t>
      </w:r>
      <w:r w:rsidR="00390305" w:rsidRPr="005D03FE">
        <w:rPr>
          <w:rFonts w:ascii="Cambria" w:hAnsi="Cambria"/>
          <w:i/>
          <w:iCs/>
          <w:sz w:val="22"/>
          <w:szCs w:val="22"/>
        </w:rPr>
        <w:t>in essere</w:t>
      </w:r>
      <w:r w:rsidR="003A6894" w:rsidRPr="005D03FE">
        <w:rPr>
          <w:rFonts w:ascii="Cambria" w:hAnsi="Cambria"/>
          <w:i/>
          <w:iCs/>
          <w:sz w:val="22"/>
          <w:szCs w:val="22"/>
        </w:rPr>
        <w:t xml:space="preserve"> tra il </w:t>
      </w:r>
      <w:r w:rsidR="00F35FF0">
        <w:rPr>
          <w:rFonts w:ascii="Cambria" w:hAnsi="Cambria"/>
          <w:i/>
          <w:iCs/>
          <w:sz w:val="22"/>
          <w:szCs w:val="22"/>
        </w:rPr>
        <w:t>0</w:t>
      </w:r>
      <w:r w:rsidR="003A6894" w:rsidRPr="005D03FE">
        <w:rPr>
          <w:rFonts w:ascii="Cambria" w:hAnsi="Cambria"/>
          <w:i/>
          <w:iCs/>
          <w:sz w:val="22"/>
          <w:szCs w:val="22"/>
        </w:rPr>
        <w:t>1/</w:t>
      </w:r>
      <w:r w:rsidR="00F35FF0">
        <w:rPr>
          <w:rFonts w:ascii="Cambria" w:hAnsi="Cambria"/>
          <w:i/>
          <w:iCs/>
          <w:sz w:val="22"/>
          <w:szCs w:val="22"/>
        </w:rPr>
        <w:t>0</w:t>
      </w:r>
      <w:r w:rsidR="003A6894" w:rsidRPr="005D03FE">
        <w:rPr>
          <w:rFonts w:ascii="Cambria" w:hAnsi="Cambria"/>
          <w:i/>
          <w:iCs/>
          <w:sz w:val="22"/>
          <w:szCs w:val="22"/>
        </w:rPr>
        <w:t>1/2021 e la data di presentazione della domanda</w:t>
      </w:r>
      <w:r w:rsidR="003A6894" w:rsidRPr="005D03FE">
        <w:rPr>
          <w:rFonts w:ascii="Cambria" w:hAnsi="Cambria"/>
          <w:sz w:val="22"/>
          <w:szCs w:val="22"/>
        </w:rPr>
        <w:t>)</w:t>
      </w:r>
      <w:r w:rsidRPr="005D03FE">
        <w:rPr>
          <w:rFonts w:ascii="Cambria" w:hAnsi="Cambria"/>
          <w:sz w:val="22"/>
          <w:szCs w:val="22"/>
        </w:rPr>
        <w:t>:</w:t>
      </w:r>
    </w:p>
    <w:p w14:paraId="1CB11187" w14:textId="77777777" w:rsidR="00EB57AB" w:rsidRPr="00A15D9A" w:rsidRDefault="00EB57AB">
      <w:pPr>
        <w:jc w:val="both"/>
        <w:rPr>
          <w:rFonts w:ascii="Cambria" w:hAnsi="Cambria"/>
          <w:position w:val="4"/>
          <w:sz w:val="22"/>
          <w:szCs w:val="22"/>
        </w:rPr>
      </w:pPr>
    </w:p>
    <w:tbl>
      <w:tblPr>
        <w:tblW w:w="0" w:type="auto"/>
        <w:tblInd w:w="1096" w:type="dxa"/>
        <w:tblLayout w:type="fixed"/>
        <w:tblCellMar>
          <w:top w:w="28" w:type="dxa"/>
          <w:left w:w="28" w:type="dxa"/>
          <w:bottom w:w="28" w:type="dxa"/>
          <w:right w:w="28" w:type="dxa"/>
        </w:tblCellMar>
        <w:tblLook w:val="0000" w:firstRow="0" w:lastRow="0" w:firstColumn="0" w:lastColumn="0" w:noHBand="0" w:noVBand="0"/>
      </w:tblPr>
      <w:tblGrid>
        <w:gridCol w:w="784"/>
        <w:gridCol w:w="784"/>
        <w:gridCol w:w="1259"/>
        <w:gridCol w:w="1131"/>
        <w:gridCol w:w="2307"/>
        <w:gridCol w:w="1354"/>
        <w:gridCol w:w="1013"/>
      </w:tblGrid>
      <w:tr w:rsidR="00EB57AB" w:rsidRPr="00A15D9A" w14:paraId="5B5C4D84" w14:textId="77777777">
        <w:trPr>
          <w:cantSplit/>
        </w:trPr>
        <w:tc>
          <w:tcPr>
            <w:tcW w:w="1568" w:type="dxa"/>
            <w:gridSpan w:val="2"/>
            <w:tcBorders>
              <w:top w:val="single" w:sz="8" w:space="0" w:color="000000"/>
              <w:left w:val="single" w:sz="8" w:space="0" w:color="000000"/>
              <w:bottom w:val="single" w:sz="8" w:space="0" w:color="000000"/>
            </w:tcBorders>
            <w:shd w:val="clear" w:color="auto" w:fill="auto"/>
            <w:vAlign w:val="center"/>
          </w:tcPr>
          <w:p w14:paraId="4FFA1ED1"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jc w:val="center"/>
              <w:rPr>
                <w:rFonts w:ascii="Cambria" w:hAnsi="Cambria"/>
                <w:b/>
                <w:bCs/>
                <w:sz w:val="22"/>
                <w:szCs w:val="22"/>
              </w:rPr>
            </w:pPr>
            <w:r w:rsidRPr="00D1535F">
              <w:rPr>
                <w:rFonts w:ascii="Cambria" w:hAnsi="Cambria"/>
                <w:b/>
                <w:bCs/>
                <w:sz w:val="22"/>
                <w:szCs w:val="22"/>
              </w:rPr>
              <w:t>Periodo</w:t>
            </w:r>
          </w:p>
        </w:tc>
        <w:tc>
          <w:tcPr>
            <w:tcW w:w="6051" w:type="dxa"/>
            <w:gridSpan w:val="4"/>
            <w:tcBorders>
              <w:top w:val="single" w:sz="8" w:space="0" w:color="000000"/>
              <w:left w:val="single" w:sz="8" w:space="0" w:color="000000"/>
              <w:bottom w:val="single" w:sz="8" w:space="0" w:color="000000"/>
            </w:tcBorders>
            <w:shd w:val="clear" w:color="auto" w:fill="auto"/>
            <w:vAlign w:val="center"/>
          </w:tcPr>
          <w:p w14:paraId="497D094C"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before="120" w:after="120" w:line="240" w:lineRule="auto"/>
              <w:jc w:val="center"/>
              <w:rPr>
                <w:rFonts w:ascii="Cambria" w:hAnsi="Cambria"/>
                <w:b/>
                <w:bCs/>
                <w:sz w:val="22"/>
                <w:szCs w:val="22"/>
              </w:rPr>
            </w:pPr>
            <w:r w:rsidRPr="00D1535F">
              <w:rPr>
                <w:rFonts w:ascii="Cambria" w:hAnsi="Cambria"/>
                <w:b/>
                <w:bCs/>
                <w:sz w:val="22"/>
                <w:szCs w:val="22"/>
              </w:rPr>
              <w:t>Registrazione</w:t>
            </w:r>
          </w:p>
        </w:tc>
        <w:tc>
          <w:tcPr>
            <w:tcW w:w="101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DA8C7D"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jc w:val="center"/>
              <w:rPr>
                <w:rFonts w:ascii="Cambria" w:hAnsi="Cambria"/>
                <w:b/>
                <w:bCs/>
                <w:sz w:val="22"/>
                <w:szCs w:val="22"/>
              </w:rPr>
            </w:pPr>
            <w:r w:rsidRPr="00D1535F">
              <w:rPr>
                <w:rFonts w:ascii="Cambria" w:hAnsi="Cambria"/>
                <w:b/>
                <w:bCs/>
                <w:sz w:val="22"/>
                <w:szCs w:val="22"/>
              </w:rPr>
              <w:t xml:space="preserve">Canone </w:t>
            </w:r>
          </w:p>
          <w:p w14:paraId="474C761F"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jc w:val="center"/>
              <w:rPr>
                <w:rFonts w:ascii="Cambria" w:hAnsi="Cambria"/>
                <w:sz w:val="22"/>
                <w:szCs w:val="22"/>
              </w:rPr>
            </w:pPr>
            <w:r w:rsidRPr="00D1535F">
              <w:rPr>
                <w:rFonts w:ascii="Cambria" w:hAnsi="Cambria"/>
                <w:b/>
                <w:bCs/>
                <w:sz w:val="22"/>
                <w:szCs w:val="22"/>
              </w:rPr>
              <w:t>mensile</w:t>
            </w:r>
          </w:p>
        </w:tc>
      </w:tr>
      <w:tr w:rsidR="00EB57AB" w:rsidRPr="00A15D9A" w14:paraId="52A4CEBC" w14:textId="77777777">
        <w:trPr>
          <w:cantSplit/>
          <w:trHeight w:val="486"/>
        </w:trPr>
        <w:tc>
          <w:tcPr>
            <w:tcW w:w="784" w:type="dxa"/>
            <w:tcBorders>
              <w:top w:val="single" w:sz="8" w:space="0" w:color="000000"/>
              <w:left w:val="single" w:sz="8" w:space="0" w:color="000000"/>
              <w:bottom w:val="single" w:sz="8" w:space="0" w:color="000000"/>
            </w:tcBorders>
            <w:shd w:val="clear" w:color="auto" w:fill="auto"/>
            <w:vAlign w:val="center"/>
          </w:tcPr>
          <w:p w14:paraId="7F169B03" w14:textId="77777777" w:rsidR="00EB57AB" w:rsidRPr="00D1535F" w:rsidRDefault="00C4706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napToGrid w:val="0"/>
              <w:spacing w:after="0" w:line="240" w:lineRule="auto"/>
              <w:jc w:val="center"/>
              <w:rPr>
                <w:rFonts w:ascii="Cambria" w:hAnsi="Cambria"/>
                <w:b/>
                <w:bCs/>
                <w:sz w:val="22"/>
                <w:szCs w:val="22"/>
              </w:rPr>
            </w:pPr>
            <w:r w:rsidRPr="00D1535F">
              <w:rPr>
                <w:rFonts w:ascii="Cambria" w:hAnsi="Cambria"/>
                <w:b/>
                <w:bCs/>
                <w:sz w:val="22"/>
                <w:szCs w:val="22"/>
              </w:rPr>
              <w:t>Data i</w:t>
            </w:r>
            <w:r w:rsidR="00EB57AB" w:rsidRPr="00D1535F">
              <w:rPr>
                <w:rFonts w:ascii="Cambria" w:hAnsi="Cambria"/>
                <w:b/>
                <w:bCs/>
                <w:sz w:val="22"/>
                <w:szCs w:val="22"/>
              </w:rPr>
              <w:t>nizio</w:t>
            </w:r>
          </w:p>
        </w:tc>
        <w:tc>
          <w:tcPr>
            <w:tcW w:w="784" w:type="dxa"/>
            <w:tcBorders>
              <w:top w:val="single" w:sz="8" w:space="0" w:color="000000"/>
              <w:left w:val="single" w:sz="8" w:space="0" w:color="000000"/>
              <w:bottom w:val="single" w:sz="8" w:space="0" w:color="000000"/>
            </w:tcBorders>
            <w:shd w:val="clear" w:color="auto" w:fill="auto"/>
            <w:vAlign w:val="center"/>
          </w:tcPr>
          <w:p w14:paraId="2145CF08" w14:textId="77777777" w:rsidR="00EB57AB" w:rsidRPr="00D1535F" w:rsidRDefault="00C4706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napToGrid w:val="0"/>
              <w:spacing w:after="0" w:line="240" w:lineRule="auto"/>
              <w:jc w:val="center"/>
              <w:rPr>
                <w:rFonts w:ascii="Cambria" w:hAnsi="Cambria"/>
                <w:b/>
                <w:bCs/>
                <w:sz w:val="22"/>
                <w:szCs w:val="22"/>
              </w:rPr>
            </w:pPr>
            <w:r w:rsidRPr="00D1535F">
              <w:rPr>
                <w:rFonts w:ascii="Cambria" w:hAnsi="Cambria"/>
                <w:b/>
                <w:bCs/>
                <w:sz w:val="22"/>
                <w:szCs w:val="22"/>
              </w:rPr>
              <w:t>Data f</w:t>
            </w:r>
            <w:r w:rsidR="00EB57AB" w:rsidRPr="00D1535F">
              <w:rPr>
                <w:rFonts w:ascii="Cambria" w:hAnsi="Cambria"/>
                <w:b/>
                <w:bCs/>
                <w:sz w:val="22"/>
                <w:szCs w:val="22"/>
              </w:rPr>
              <w:t>ine</w:t>
            </w:r>
          </w:p>
        </w:tc>
        <w:tc>
          <w:tcPr>
            <w:tcW w:w="1259" w:type="dxa"/>
            <w:tcBorders>
              <w:top w:val="single" w:sz="8" w:space="0" w:color="000000"/>
              <w:left w:val="single" w:sz="8" w:space="0" w:color="000000"/>
              <w:bottom w:val="single" w:sz="8" w:space="0" w:color="000000"/>
            </w:tcBorders>
            <w:shd w:val="clear" w:color="auto" w:fill="auto"/>
            <w:vAlign w:val="center"/>
          </w:tcPr>
          <w:p w14:paraId="0E243303" w14:textId="77777777" w:rsidR="00EB57AB" w:rsidRPr="00D1535F" w:rsidRDefault="00C4706B">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b/>
                <w:bCs/>
                <w:sz w:val="22"/>
                <w:szCs w:val="22"/>
              </w:rPr>
            </w:pPr>
            <w:r w:rsidRPr="00D1535F">
              <w:rPr>
                <w:rFonts w:ascii="Cambria" w:hAnsi="Cambria"/>
                <w:b/>
                <w:bCs/>
                <w:sz w:val="22"/>
                <w:szCs w:val="22"/>
              </w:rPr>
              <w:t>Data</w:t>
            </w:r>
          </w:p>
        </w:tc>
        <w:tc>
          <w:tcPr>
            <w:tcW w:w="1131" w:type="dxa"/>
            <w:tcBorders>
              <w:top w:val="single" w:sz="8" w:space="0" w:color="000000"/>
              <w:left w:val="single" w:sz="8" w:space="0" w:color="000000"/>
              <w:bottom w:val="single" w:sz="8" w:space="0" w:color="000000"/>
            </w:tcBorders>
            <w:shd w:val="clear" w:color="auto" w:fill="auto"/>
            <w:vAlign w:val="center"/>
          </w:tcPr>
          <w:p w14:paraId="1DC5AA0C"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b/>
                <w:bCs/>
                <w:sz w:val="22"/>
                <w:szCs w:val="22"/>
              </w:rPr>
            </w:pPr>
            <w:r w:rsidRPr="00D1535F">
              <w:rPr>
                <w:rFonts w:ascii="Cambria" w:hAnsi="Cambria"/>
                <w:b/>
                <w:bCs/>
                <w:sz w:val="22"/>
                <w:szCs w:val="22"/>
              </w:rPr>
              <w:t>Serie</w:t>
            </w:r>
          </w:p>
        </w:tc>
        <w:tc>
          <w:tcPr>
            <w:tcW w:w="2307" w:type="dxa"/>
            <w:tcBorders>
              <w:top w:val="single" w:sz="8" w:space="0" w:color="000000"/>
              <w:left w:val="single" w:sz="8" w:space="0" w:color="000000"/>
              <w:bottom w:val="single" w:sz="8" w:space="0" w:color="000000"/>
            </w:tcBorders>
            <w:shd w:val="clear" w:color="auto" w:fill="auto"/>
            <w:vAlign w:val="center"/>
          </w:tcPr>
          <w:p w14:paraId="43194B6D" w14:textId="77777777" w:rsidR="00EB57AB" w:rsidRPr="00D1535F" w:rsidRDefault="00D1535F">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b/>
                <w:bCs/>
                <w:sz w:val="22"/>
                <w:szCs w:val="22"/>
              </w:rPr>
            </w:pPr>
            <w:r w:rsidRPr="00D1535F">
              <w:rPr>
                <w:rFonts w:ascii="Cambria" w:hAnsi="Cambria"/>
                <w:b/>
                <w:bCs/>
                <w:sz w:val="22"/>
                <w:szCs w:val="22"/>
              </w:rPr>
              <w:t>Numero</w:t>
            </w:r>
          </w:p>
        </w:tc>
        <w:tc>
          <w:tcPr>
            <w:tcW w:w="1354" w:type="dxa"/>
            <w:tcBorders>
              <w:top w:val="single" w:sz="8" w:space="0" w:color="000000"/>
              <w:left w:val="single" w:sz="8" w:space="0" w:color="000000"/>
              <w:bottom w:val="single" w:sz="8" w:space="0" w:color="000000"/>
            </w:tcBorders>
            <w:shd w:val="clear" w:color="auto" w:fill="auto"/>
            <w:vAlign w:val="center"/>
          </w:tcPr>
          <w:p w14:paraId="3C6F6FDC" w14:textId="77777777" w:rsidR="00EB57AB" w:rsidRPr="00D1535F" w:rsidRDefault="00C4706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sz w:val="22"/>
                <w:szCs w:val="22"/>
              </w:rPr>
            </w:pPr>
            <w:r w:rsidRPr="00D1535F">
              <w:rPr>
                <w:rFonts w:ascii="Cambria" w:hAnsi="Cambria"/>
                <w:b/>
                <w:bCs/>
                <w:sz w:val="22"/>
                <w:szCs w:val="22"/>
              </w:rPr>
              <w:t>Cod. ufficio</w:t>
            </w:r>
          </w:p>
        </w:tc>
        <w:tc>
          <w:tcPr>
            <w:tcW w:w="101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232DE8"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napToGrid w:val="0"/>
              <w:spacing w:after="0" w:line="240" w:lineRule="auto"/>
              <w:jc w:val="center"/>
              <w:rPr>
                <w:rFonts w:ascii="Cambria" w:hAnsi="Cambria"/>
                <w:sz w:val="22"/>
                <w:szCs w:val="22"/>
              </w:rPr>
            </w:pPr>
          </w:p>
        </w:tc>
      </w:tr>
      <w:tr w:rsidR="00EB57AB" w:rsidRPr="00A15D9A" w14:paraId="778141A1" w14:textId="77777777">
        <w:trPr>
          <w:cantSplit/>
          <w:trHeight w:val="321"/>
        </w:trPr>
        <w:tc>
          <w:tcPr>
            <w:tcW w:w="784" w:type="dxa"/>
            <w:tcBorders>
              <w:top w:val="single" w:sz="8" w:space="0" w:color="000000"/>
              <w:left w:val="single" w:sz="8" w:space="0" w:color="000000"/>
              <w:bottom w:val="single" w:sz="8" w:space="0" w:color="000000"/>
            </w:tcBorders>
            <w:shd w:val="clear" w:color="auto" w:fill="FFFFFF"/>
            <w:vAlign w:val="bottom"/>
          </w:tcPr>
          <w:p w14:paraId="179BD7A5"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rPr>
                <w:rFonts w:ascii="Cambria" w:hAnsi="Cambria"/>
                <w:sz w:val="22"/>
                <w:szCs w:val="22"/>
              </w:rPr>
            </w:pPr>
            <w:r w:rsidRPr="00D1535F">
              <w:rPr>
                <w:rFonts w:ascii="Cambria" w:hAnsi="Cambria"/>
                <w:sz w:val="22"/>
                <w:szCs w:val="22"/>
              </w:rPr>
              <w:t> </w:t>
            </w:r>
          </w:p>
        </w:tc>
        <w:tc>
          <w:tcPr>
            <w:tcW w:w="784" w:type="dxa"/>
            <w:tcBorders>
              <w:top w:val="single" w:sz="8" w:space="0" w:color="000000"/>
              <w:left w:val="single" w:sz="8" w:space="0" w:color="000000"/>
              <w:bottom w:val="single" w:sz="8" w:space="0" w:color="000000"/>
            </w:tcBorders>
            <w:shd w:val="clear" w:color="auto" w:fill="FFFFFF"/>
            <w:vAlign w:val="bottom"/>
          </w:tcPr>
          <w:p w14:paraId="50AC8425"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pacing w:after="0" w:line="240" w:lineRule="auto"/>
              <w:rPr>
                <w:rFonts w:ascii="Cambria" w:hAnsi="Cambria"/>
                <w:sz w:val="22"/>
                <w:szCs w:val="22"/>
              </w:rPr>
            </w:pPr>
            <w:r w:rsidRPr="00D1535F">
              <w:rPr>
                <w:rFonts w:ascii="Cambria" w:hAnsi="Cambria"/>
                <w:sz w:val="22"/>
                <w:szCs w:val="22"/>
              </w:rPr>
              <w:t> </w:t>
            </w:r>
          </w:p>
        </w:tc>
        <w:tc>
          <w:tcPr>
            <w:tcW w:w="1259" w:type="dxa"/>
            <w:tcBorders>
              <w:top w:val="single" w:sz="8" w:space="0" w:color="000000"/>
              <w:left w:val="single" w:sz="8" w:space="0" w:color="000000"/>
              <w:bottom w:val="single" w:sz="8" w:space="0" w:color="000000"/>
            </w:tcBorders>
            <w:shd w:val="clear" w:color="auto" w:fill="FFFFFF"/>
            <w:vAlign w:val="bottom"/>
          </w:tcPr>
          <w:p w14:paraId="055669EB" w14:textId="77777777" w:rsidR="00EB57AB" w:rsidRPr="00D1535F" w:rsidRDefault="00EB57AB">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rPr>
            </w:pPr>
            <w:r w:rsidRPr="00D1535F">
              <w:rPr>
                <w:rFonts w:ascii="Cambria" w:hAnsi="Cambria"/>
                <w:sz w:val="22"/>
                <w:szCs w:val="22"/>
              </w:rPr>
              <w:t> </w:t>
            </w:r>
          </w:p>
        </w:tc>
        <w:tc>
          <w:tcPr>
            <w:tcW w:w="1131" w:type="dxa"/>
            <w:tcBorders>
              <w:top w:val="single" w:sz="8" w:space="0" w:color="000000"/>
              <w:left w:val="single" w:sz="8" w:space="0" w:color="000000"/>
              <w:bottom w:val="single" w:sz="8" w:space="0" w:color="000000"/>
            </w:tcBorders>
            <w:shd w:val="clear" w:color="auto" w:fill="FFFFFF"/>
            <w:vAlign w:val="bottom"/>
          </w:tcPr>
          <w:p w14:paraId="5F2A141E" w14:textId="77777777" w:rsidR="00EB57AB" w:rsidRPr="00D1535F" w:rsidRDefault="00EB57AB">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240" w:lineRule="auto"/>
              <w:jc w:val="center"/>
              <w:rPr>
                <w:rFonts w:ascii="Cambria" w:hAnsi="Cambria"/>
                <w:sz w:val="22"/>
                <w:szCs w:val="22"/>
              </w:rPr>
            </w:pPr>
          </w:p>
        </w:tc>
        <w:tc>
          <w:tcPr>
            <w:tcW w:w="2307" w:type="dxa"/>
            <w:tcBorders>
              <w:top w:val="single" w:sz="8" w:space="0" w:color="000000"/>
              <w:left w:val="single" w:sz="8" w:space="0" w:color="000000"/>
              <w:bottom w:val="single" w:sz="8" w:space="0" w:color="000000"/>
            </w:tcBorders>
            <w:shd w:val="clear" w:color="auto" w:fill="FFFFFF"/>
            <w:vAlign w:val="bottom"/>
          </w:tcPr>
          <w:p w14:paraId="6C52A221"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rPr>
            </w:pPr>
            <w:r w:rsidRPr="00D1535F">
              <w:rPr>
                <w:rFonts w:ascii="Cambria" w:hAnsi="Cambria"/>
                <w:sz w:val="22"/>
                <w:szCs w:val="22"/>
              </w:rPr>
              <w:t> </w:t>
            </w:r>
          </w:p>
        </w:tc>
        <w:tc>
          <w:tcPr>
            <w:tcW w:w="1354" w:type="dxa"/>
            <w:tcBorders>
              <w:top w:val="single" w:sz="8" w:space="0" w:color="000000"/>
              <w:left w:val="single" w:sz="8" w:space="0" w:color="000000"/>
              <w:bottom w:val="single" w:sz="8" w:space="0" w:color="000000"/>
            </w:tcBorders>
            <w:shd w:val="clear" w:color="auto" w:fill="FFFFFF"/>
            <w:vAlign w:val="bottom"/>
          </w:tcPr>
          <w:p w14:paraId="3922C705"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sz w:val="22"/>
                <w:szCs w:val="22"/>
              </w:rPr>
            </w:pPr>
            <w:r w:rsidRPr="00D1535F">
              <w:rPr>
                <w:rFonts w:ascii="Cambria" w:hAnsi="Cambria"/>
                <w:sz w:val="22"/>
                <w:szCs w:val="22"/>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39EE8D" w14:textId="77777777" w:rsidR="00EB57AB" w:rsidRPr="00D1535F"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rPr>
                <w:rFonts w:ascii="Cambria" w:hAnsi="Cambria"/>
                <w:sz w:val="22"/>
                <w:szCs w:val="22"/>
              </w:rPr>
            </w:pPr>
            <w:r w:rsidRPr="00D1535F">
              <w:rPr>
                <w:rFonts w:ascii="Cambria" w:hAnsi="Cambria"/>
                <w:sz w:val="22"/>
                <w:szCs w:val="22"/>
              </w:rPr>
              <w:t> </w:t>
            </w:r>
          </w:p>
        </w:tc>
      </w:tr>
      <w:tr w:rsidR="00EB57AB" w:rsidRPr="00A15D9A" w14:paraId="3D5BE972" w14:textId="77777777">
        <w:trPr>
          <w:cantSplit/>
          <w:trHeight w:val="321"/>
        </w:trPr>
        <w:tc>
          <w:tcPr>
            <w:tcW w:w="784" w:type="dxa"/>
            <w:tcBorders>
              <w:top w:val="single" w:sz="8" w:space="0" w:color="000000"/>
              <w:left w:val="single" w:sz="8" w:space="0" w:color="000000"/>
              <w:bottom w:val="single" w:sz="8" w:space="0" w:color="000000"/>
            </w:tcBorders>
            <w:shd w:val="clear" w:color="auto" w:fill="FFFFFF"/>
            <w:vAlign w:val="bottom"/>
          </w:tcPr>
          <w:p w14:paraId="6F3A9420" w14:textId="77777777" w:rsidR="00EB57AB" w:rsidRPr="00A15D9A"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rPr>
                <w:rFonts w:ascii="Cambria" w:hAnsi="Cambria"/>
                <w:sz w:val="22"/>
                <w:szCs w:val="22"/>
                <w:lang w:val="en-US"/>
              </w:rPr>
            </w:pPr>
            <w:r w:rsidRPr="00A15D9A">
              <w:rPr>
                <w:rFonts w:ascii="Cambria" w:hAnsi="Cambria"/>
                <w:sz w:val="22"/>
                <w:szCs w:val="22"/>
                <w:lang w:val="en-US"/>
              </w:rPr>
              <w:t> </w:t>
            </w:r>
          </w:p>
        </w:tc>
        <w:tc>
          <w:tcPr>
            <w:tcW w:w="784" w:type="dxa"/>
            <w:tcBorders>
              <w:top w:val="single" w:sz="8" w:space="0" w:color="000000"/>
              <w:left w:val="single" w:sz="8" w:space="0" w:color="000000"/>
              <w:bottom w:val="single" w:sz="8" w:space="0" w:color="000000"/>
            </w:tcBorders>
            <w:shd w:val="clear" w:color="auto" w:fill="FFFFFF"/>
            <w:vAlign w:val="bottom"/>
          </w:tcPr>
          <w:p w14:paraId="355179CD" w14:textId="77777777" w:rsidR="00EB57AB" w:rsidRPr="00A15D9A"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pacing w:after="0" w:line="240" w:lineRule="auto"/>
              <w:rPr>
                <w:rFonts w:ascii="Cambria" w:hAnsi="Cambria"/>
                <w:sz w:val="22"/>
                <w:szCs w:val="22"/>
                <w:lang w:val="en-US"/>
              </w:rPr>
            </w:pPr>
            <w:r w:rsidRPr="00A15D9A">
              <w:rPr>
                <w:rFonts w:ascii="Cambria" w:hAnsi="Cambria"/>
                <w:sz w:val="22"/>
                <w:szCs w:val="22"/>
                <w:lang w:val="en-US"/>
              </w:rPr>
              <w:t> </w:t>
            </w:r>
          </w:p>
        </w:tc>
        <w:tc>
          <w:tcPr>
            <w:tcW w:w="1259" w:type="dxa"/>
            <w:tcBorders>
              <w:top w:val="single" w:sz="8" w:space="0" w:color="000000"/>
              <w:left w:val="single" w:sz="8" w:space="0" w:color="000000"/>
              <w:bottom w:val="single" w:sz="8" w:space="0" w:color="000000"/>
            </w:tcBorders>
            <w:shd w:val="clear" w:color="auto" w:fill="FFFFFF"/>
            <w:vAlign w:val="bottom"/>
          </w:tcPr>
          <w:p w14:paraId="11BA6FCA" w14:textId="77777777" w:rsidR="00EB57AB" w:rsidRPr="00A15D9A" w:rsidRDefault="00EB57AB">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lang w:val="en-US"/>
              </w:rPr>
            </w:pPr>
            <w:r w:rsidRPr="00A15D9A">
              <w:rPr>
                <w:rFonts w:ascii="Cambria" w:hAnsi="Cambria"/>
                <w:sz w:val="22"/>
                <w:szCs w:val="22"/>
                <w:lang w:val="en-US"/>
              </w:rPr>
              <w:t> </w:t>
            </w:r>
          </w:p>
        </w:tc>
        <w:tc>
          <w:tcPr>
            <w:tcW w:w="1131" w:type="dxa"/>
            <w:tcBorders>
              <w:top w:val="single" w:sz="8" w:space="0" w:color="000000"/>
              <w:left w:val="single" w:sz="8" w:space="0" w:color="000000"/>
              <w:bottom w:val="single" w:sz="8" w:space="0" w:color="000000"/>
            </w:tcBorders>
            <w:shd w:val="clear" w:color="auto" w:fill="FFFFFF"/>
            <w:vAlign w:val="bottom"/>
          </w:tcPr>
          <w:p w14:paraId="385F4258" w14:textId="77777777" w:rsidR="00EB57AB" w:rsidRPr="00A15D9A" w:rsidRDefault="00EB57AB">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240" w:lineRule="auto"/>
              <w:jc w:val="center"/>
              <w:rPr>
                <w:rFonts w:ascii="Cambria" w:hAnsi="Cambria"/>
                <w:sz w:val="22"/>
                <w:szCs w:val="22"/>
                <w:lang w:val="en-US"/>
              </w:rPr>
            </w:pPr>
          </w:p>
        </w:tc>
        <w:tc>
          <w:tcPr>
            <w:tcW w:w="2307" w:type="dxa"/>
            <w:tcBorders>
              <w:top w:val="single" w:sz="8" w:space="0" w:color="000000"/>
              <w:left w:val="single" w:sz="8" w:space="0" w:color="000000"/>
              <w:bottom w:val="single" w:sz="8" w:space="0" w:color="000000"/>
            </w:tcBorders>
            <w:shd w:val="clear" w:color="auto" w:fill="FFFFFF"/>
            <w:vAlign w:val="bottom"/>
          </w:tcPr>
          <w:p w14:paraId="3980F905" w14:textId="77777777" w:rsidR="00EB57AB" w:rsidRPr="00A15D9A"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rPr>
            </w:pPr>
            <w:r w:rsidRPr="00A15D9A">
              <w:rPr>
                <w:rFonts w:ascii="Cambria" w:hAnsi="Cambria"/>
                <w:sz w:val="22"/>
                <w:szCs w:val="22"/>
                <w:lang w:val="en-US"/>
              </w:rPr>
              <w:t> </w:t>
            </w:r>
          </w:p>
        </w:tc>
        <w:tc>
          <w:tcPr>
            <w:tcW w:w="1354" w:type="dxa"/>
            <w:tcBorders>
              <w:top w:val="single" w:sz="8" w:space="0" w:color="000000"/>
              <w:left w:val="single" w:sz="8" w:space="0" w:color="000000"/>
              <w:bottom w:val="single" w:sz="8" w:space="0" w:color="000000"/>
            </w:tcBorders>
            <w:shd w:val="clear" w:color="auto" w:fill="FFFFFF"/>
            <w:vAlign w:val="bottom"/>
          </w:tcPr>
          <w:p w14:paraId="23DE007F" w14:textId="77777777" w:rsidR="00EB57AB" w:rsidRPr="00A15D9A"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sz w:val="22"/>
                <w:szCs w:val="22"/>
                <w:lang w:val="en-US"/>
              </w:rPr>
            </w:pPr>
            <w:r w:rsidRPr="00A15D9A">
              <w:rPr>
                <w:rFonts w:ascii="Cambria" w:hAnsi="Cambria"/>
                <w:sz w:val="22"/>
                <w:szCs w:val="22"/>
              </w:rPr>
              <w:t> </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C5CD26" w14:textId="77777777" w:rsidR="00EB57AB" w:rsidRPr="00A15D9A" w:rsidRDefault="00EB57AB">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rPr>
                <w:rFonts w:ascii="Cambria" w:hAnsi="Cambria"/>
                <w:sz w:val="22"/>
                <w:szCs w:val="22"/>
              </w:rPr>
            </w:pPr>
            <w:r w:rsidRPr="00A15D9A">
              <w:rPr>
                <w:rFonts w:ascii="Cambria" w:hAnsi="Cambria"/>
                <w:sz w:val="22"/>
                <w:szCs w:val="22"/>
                <w:lang w:val="en-US"/>
              </w:rPr>
              <w:t> </w:t>
            </w:r>
          </w:p>
        </w:tc>
      </w:tr>
      <w:tr w:rsidR="00334254" w:rsidRPr="00A15D9A" w14:paraId="35780F95" w14:textId="77777777">
        <w:trPr>
          <w:cantSplit/>
          <w:trHeight w:val="321"/>
        </w:trPr>
        <w:tc>
          <w:tcPr>
            <w:tcW w:w="784" w:type="dxa"/>
            <w:tcBorders>
              <w:top w:val="single" w:sz="8" w:space="0" w:color="000000"/>
              <w:left w:val="single" w:sz="8" w:space="0" w:color="000000"/>
              <w:bottom w:val="single" w:sz="8" w:space="0" w:color="000000"/>
            </w:tcBorders>
            <w:shd w:val="clear" w:color="auto" w:fill="FFFFFF"/>
            <w:vAlign w:val="bottom"/>
          </w:tcPr>
          <w:p w14:paraId="0A178E90" w14:textId="77777777" w:rsidR="00334254" w:rsidRPr="00A15D9A" w:rsidRDefault="00334254">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spacing w:after="0" w:line="240" w:lineRule="auto"/>
              <w:rPr>
                <w:rFonts w:ascii="Cambria" w:hAnsi="Cambria"/>
                <w:sz w:val="22"/>
                <w:szCs w:val="22"/>
                <w:lang w:val="en-US"/>
              </w:rPr>
            </w:pPr>
          </w:p>
        </w:tc>
        <w:tc>
          <w:tcPr>
            <w:tcW w:w="784" w:type="dxa"/>
            <w:tcBorders>
              <w:top w:val="single" w:sz="8" w:space="0" w:color="000000"/>
              <w:left w:val="single" w:sz="8" w:space="0" w:color="000000"/>
              <w:bottom w:val="single" w:sz="8" w:space="0" w:color="000000"/>
            </w:tcBorders>
            <w:shd w:val="clear" w:color="auto" w:fill="FFFFFF"/>
            <w:vAlign w:val="bottom"/>
          </w:tcPr>
          <w:p w14:paraId="44C4DD1D" w14:textId="77777777" w:rsidR="00334254" w:rsidRPr="00A15D9A" w:rsidRDefault="00334254">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s>
              <w:spacing w:after="0" w:line="240" w:lineRule="auto"/>
              <w:rPr>
                <w:rFonts w:ascii="Cambria" w:hAnsi="Cambria"/>
                <w:sz w:val="22"/>
                <w:szCs w:val="22"/>
                <w:lang w:val="en-US"/>
              </w:rPr>
            </w:pPr>
          </w:p>
        </w:tc>
        <w:tc>
          <w:tcPr>
            <w:tcW w:w="1259" w:type="dxa"/>
            <w:tcBorders>
              <w:top w:val="single" w:sz="8" w:space="0" w:color="000000"/>
              <w:left w:val="single" w:sz="8" w:space="0" w:color="000000"/>
              <w:bottom w:val="single" w:sz="8" w:space="0" w:color="000000"/>
            </w:tcBorders>
            <w:shd w:val="clear" w:color="auto" w:fill="FFFFFF"/>
            <w:vAlign w:val="bottom"/>
          </w:tcPr>
          <w:p w14:paraId="4F638138" w14:textId="77777777" w:rsidR="00334254" w:rsidRPr="00A15D9A" w:rsidRDefault="00334254">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lang w:val="en-US"/>
              </w:rPr>
            </w:pPr>
          </w:p>
        </w:tc>
        <w:tc>
          <w:tcPr>
            <w:tcW w:w="1131" w:type="dxa"/>
            <w:tcBorders>
              <w:top w:val="single" w:sz="8" w:space="0" w:color="000000"/>
              <w:left w:val="single" w:sz="8" w:space="0" w:color="000000"/>
              <w:bottom w:val="single" w:sz="8" w:space="0" w:color="000000"/>
            </w:tcBorders>
            <w:shd w:val="clear" w:color="auto" w:fill="FFFFFF"/>
            <w:vAlign w:val="bottom"/>
          </w:tcPr>
          <w:p w14:paraId="37611976" w14:textId="77777777" w:rsidR="00334254" w:rsidRPr="00A15D9A" w:rsidRDefault="00334254">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240" w:lineRule="auto"/>
              <w:jc w:val="center"/>
              <w:rPr>
                <w:rFonts w:ascii="Cambria" w:hAnsi="Cambria"/>
                <w:sz w:val="22"/>
                <w:szCs w:val="22"/>
                <w:lang w:val="en-US"/>
              </w:rPr>
            </w:pPr>
          </w:p>
        </w:tc>
        <w:tc>
          <w:tcPr>
            <w:tcW w:w="2307" w:type="dxa"/>
            <w:tcBorders>
              <w:top w:val="single" w:sz="8" w:space="0" w:color="000000"/>
              <w:left w:val="single" w:sz="8" w:space="0" w:color="000000"/>
              <w:bottom w:val="single" w:sz="8" w:space="0" w:color="000000"/>
            </w:tcBorders>
            <w:shd w:val="clear" w:color="auto" w:fill="FFFFFF"/>
            <w:vAlign w:val="bottom"/>
          </w:tcPr>
          <w:p w14:paraId="231A8EB9" w14:textId="77777777" w:rsidR="00334254" w:rsidRPr="00A15D9A" w:rsidRDefault="00334254">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240" w:lineRule="auto"/>
              <w:jc w:val="center"/>
              <w:rPr>
                <w:rFonts w:ascii="Cambria" w:hAnsi="Cambria"/>
                <w:sz w:val="22"/>
                <w:szCs w:val="22"/>
                <w:lang w:val="en-US"/>
              </w:rPr>
            </w:pPr>
          </w:p>
        </w:tc>
        <w:tc>
          <w:tcPr>
            <w:tcW w:w="1354" w:type="dxa"/>
            <w:tcBorders>
              <w:top w:val="single" w:sz="8" w:space="0" w:color="000000"/>
              <w:left w:val="single" w:sz="8" w:space="0" w:color="000000"/>
              <w:bottom w:val="single" w:sz="8" w:space="0" w:color="000000"/>
            </w:tcBorders>
            <w:shd w:val="clear" w:color="auto" w:fill="FFFFFF"/>
            <w:vAlign w:val="bottom"/>
          </w:tcPr>
          <w:p w14:paraId="4CE2144A" w14:textId="77777777" w:rsidR="00334254" w:rsidRPr="00A15D9A" w:rsidRDefault="00334254">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s>
              <w:spacing w:after="0" w:line="240" w:lineRule="auto"/>
              <w:jc w:val="center"/>
              <w:rPr>
                <w:rFonts w:ascii="Cambria" w:hAnsi="Cambria"/>
                <w:sz w:val="22"/>
                <w:szCs w:val="22"/>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3146DB" w14:textId="77777777" w:rsidR="00334254" w:rsidRPr="00A15D9A" w:rsidRDefault="00334254">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s>
              <w:spacing w:after="0" w:line="240" w:lineRule="auto"/>
              <w:rPr>
                <w:rFonts w:ascii="Cambria" w:hAnsi="Cambria"/>
                <w:sz w:val="22"/>
                <w:szCs w:val="22"/>
                <w:lang w:val="en-US"/>
              </w:rPr>
            </w:pPr>
          </w:p>
        </w:tc>
      </w:tr>
    </w:tbl>
    <w:p w14:paraId="59FAA0AB" w14:textId="456C0176" w:rsidR="0070392A" w:rsidRPr="003A6894" w:rsidRDefault="0070392A" w:rsidP="0070392A">
      <w:pPr>
        <w:numPr>
          <w:ilvl w:val="0"/>
          <w:numId w:val="6"/>
        </w:numPr>
        <w:spacing w:before="240" w:line="100" w:lineRule="atLeast"/>
        <w:jc w:val="both"/>
        <w:rPr>
          <w:rFonts w:ascii="Cambria" w:hAnsi="Cambria"/>
          <w:sz w:val="22"/>
          <w:szCs w:val="22"/>
        </w:rPr>
      </w:pPr>
      <w:r w:rsidRPr="003A6894">
        <w:rPr>
          <w:rFonts w:ascii="Cambria" w:hAnsi="Cambria"/>
          <w:sz w:val="22"/>
          <w:szCs w:val="22"/>
        </w:rPr>
        <w:t>di non aver presentato in altra Regione domanda di contributo al pagamento del canone di locazione relativo al periodo per cui si chiede l’intervento indicato sopra;</w:t>
      </w:r>
    </w:p>
    <w:p w14:paraId="7EF29C48" w14:textId="77777777" w:rsidR="0070392A" w:rsidRPr="003A6894" w:rsidRDefault="0070392A" w:rsidP="0070392A">
      <w:pPr>
        <w:numPr>
          <w:ilvl w:val="0"/>
          <w:numId w:val="6"/>
        </w:numPr>
        <w:spacing w:before="240" w:line="100" w:lineRule="atLeast"/>
        <w:jc w:val="both"/>
        <w:rPr>
          <w:rFonts w:ascii="Cambria" w:hAnsi="Cambria"/>
          <w:sz w:val="22"/>
          <w:szCs w:val="22"/>
        </w:rPr>
      </w:pPr>
      <w:r w:rsidRPr="003A6894">
        <w:rPr>
          <w:rFonts w:ascii="Cambria" w:hAnsi="Cambria"/>
          <w:sz w:val="22"/>
          <w:szCs w:val="22"/>
        </w:rPr>
        <w:t>che non è stata presentata analoga domanda di contributo al pagamento del canone di locazione relativo al periodo per cui si chiede l’intervento indicato sopra da altri componenti del nucleo familiare o contitolari del contratto di affitto;</w:t>
      </w:r>
    </w:p>
    <w:p w14:paraId="3C626008" w14:textId="77777777" w:rsidR="00D64264" w:rsidRPr="003A6894" w:rsidRDefault="00D64264" w:rsidP="00D64264">
      <w:pPr>
        <w:numPr>
          <w:ilvl w:val="0"/>
          <w:numId w:val="5"/>
        </w:numPr>
        <w:spacing w:before="240" w:line="100" w:lineRule="atLeast"/>
        <w:jc w:val="both"/>
        <w:rPr>
          <w:rFonts w:ascii="Cambria" w:hAnsi="Cambria"/>
          <w:sz w:val="22"/>
          <w:szCs w:val="22"/>
        </w:rPr>
      </w:pPr>
      <w:r w:rsidRPr="003A6894">
        <w:rPr>
          <w:rFonts w:ascii="Cambria" w:hAnsi="Cambria"/>
          <w:sz w:val="22"/>
          <w:szCs w:val="22"/>
        </w:rPr>
        <w:t xml:space="preserve">che i contratti di affitto sopra dichiarati sono relativi ad </w:t>
      </w:r>
      <w:r w:rsidRPr="003A6894">
        <w:rPr>
          <w:rFonts w:ascii="Cambria" w:hAnsi="Cambria"/>
          <w:sz w:val="22"/>
          <w:szCs w:val="22"/>
          <w:u w:val="single"/>
        </w:rPr>
        <w:t>alloggi ubicati nella Regione Veneto</w:t>
      </w:r>
      <w:r w:rsidRPr="003A6894">
        <w:rPr>
          <w:rFonts w:ascii="Cambria" w:hAnsi="Cambria"/>
          <w:sz w:val="22"/>
          <w:szCs w:val="22"/>
        </w:rPr>
        <w:t xml:space="preserve"> occupati a titolo di </w:t>
      </w:r>
      <w:r w:rsidRPr="003A6894">
        <w:rPr>
          <w:rFonts w:ascii="Cambria" w:hAnsi="Cambria"/>
          <w:sz w:val="22"/>
          <w:szCs w:val="22"/>
          <w:u w:val="single"/>
        </w:rPr>
        <w:t>residenza principale o esclusiva</w:t>
      </w:r>
      <w:r w:rsidRPr="003A6894">
        <w:rPr>
          <w:rFonts w:ascii="Cambria" w:hAnsi="Cambria"/>
          <w:sz w:val="22"/>
          <w:szCs w:val="22"/>
        </w:rPr>
        <w:t>;</w:t>
      </w:r>
    </w:p>
    <w:p w14:paraId="250ADFB6" w14:textId="77777777" w:rsidR="00EB57AB" w:rsidRPr="003A6894" w:rsidRDefault="00EB57AB">
      <w:pPr>
        <w:numPr>
          <w:ilvl w:val="0"/>
          <w:numId w:val="8"/>
        </w:numPr>
        <w:spacing w:before="240" w:line="100" w:lineRule="atLeast"/>
        <w:jc w:val="both"/>
        <w:rPr>
          <w:rFonts w:ascii="Cambria" w:hAnsi="Cambria"/>
          <w:sz w:val="22"/>
          <w:szCs w:val="22"/>
        </w:rPr>
      </w:pPr>
      <w:r w:rsidRPr="003A6894">
        <w:rPr>
          <w:rFonts w:ascii="Cambria" w:hAnsi="Cambria"/>
          <w:sz w:val="22"/>
          <w:szCs w:val="22"/>
        </w:rPr>
        <w:t xml:space="preserve">che i contratti di affitto sopra dichiarati non sono stati stipulati con </w:t>
      </w:r>
      <w:r w:rsidRPr="003A6894">
        <w:rPr>
          <w:rFonts w:ascii="Cambria" w:hAnsi="Cambria"/>
          <w:sz w:val="22"/>
          <w:szCs w:val="22"/>
          <w:u w:val="single"/>
        </w:rPr>
        <w:t>parenti o affini entro il secondo grado</w:t>
      </w:r>
      <w:r w:rsidRPr="003A6894">
        <w:rPr>
          <w:rFonts w:ascii="Cambria" w:hAnsi="Cambria"/>
          <w:sz w:val="22"/>
          <w:szCs w:val="22"/>
        </w:rPr>
        <w:t>;</w:t>
      </w:r>
    </w:p>
    <w:p w14:paraId="2D350390" w14:textId="15311CED" w:rsidR="0070392A" w:rsidRPr="003A6894" w:rsidRDefault="0070392A" w:rsidP="0070392A">
      <w:pPr>
        <w:numPr>
          <w:ilvl w:val="0"/>
          <w:numId w:val="8"/>
        </w:numPr>
        <w:spacing w:before="240" w:line="100" w:lineRule="atLeast"/>
        <w:jc w:val="both"/>
        <w:rPr>
          <w:rFonts w:ascii="Cambria" w:hAnsi="Cambria"/>
          <w:sz w:val="22"/>
          <w:szCs w:val="22"/>
        </w:rPr>
      </w:pPr>
      <w:r w:rsidRPr="003A6894">
        <w:rPr>
          <w:rFonts w:ascii="Cambria" w:hAnsi="Cambria"/>
          <w:sz w:val="22"/>
          <w:szCs w:val="22"/>
        </w:rPr>
        <w:t xml:space="preserve">di non </w:t>
      </w:r>
      <w:r w:rsidR="006F2BDD" w:rsidRPr="003A6894">
        <w:rPr>
          <w:rFonts w:ascii="Cambria" w:hAnsi="Cambria"/>
          <w:sz w:val="22"/>
          <w:szCs w:val="22"/>
        </w:rPr>
        <w:t xml:space="preserve">essere assegnatario </w:t>
      </w:r>
      <w:r w:rsidRPr="003A6894">
        <w:rPr>
          <w:rFonts w:ascii="Cambria" w:hAnsi="Cambria"/>
          <w:sz w:val="22"/>
          <w:szCs w:val="22"/>
        </w:rPr>
        <w:t xml:space="preserve">alla data di presentazione della domanda in </w:t>
      </w:r>
      <w:r w:rsidRPr="003A6894">
        <w:rPr>
          <w:rFonts w:ascii="Cambria" w:hAnsi="Cambria"/>
          <w:sz w:val="22"/>
          <w:szCs w:val="22"/>
          <w:u w:val="single"/>
        </w:rPr>
        <w:t>alloggio di edilizia residenziale pubblica</w:t>
      </w:r>
      <w:r w:rsidRPr="003A6894">
        <w:rPr>
          <w:rFonts w:ascii="Cambria" w:hAnsi="Cambria"/>
          <w:sz w:val="22"/>
          <w:szCs w:val="22"/>
        </w:rPr>
        <w:t xml:space="preserve"> o in alloggio a canone</w:t>
      </w:r>
      <w:r w:rsidR="00F35FF0">
        <w:rPr>
          <w:rFonts w:ascii="Cambria" w:hAnsi="Cambria"/>
          <w:sz w:val="22"/>
          <w:szCs w:val="22"/>
        </w:rPr>
        <w:t>/accesso</w:t>
      </w:r>
      <w:r w:rsidRPr="003A6894">
        <w:rPr>
          <w:rFonts w:ascii="Cambria" w:hAnsi="Cambria"/>
          <w:sz w:val="22"/>
          <w:szCs w:val="22"/>
        </w:rPr>
        <w:t xml:space="preserve"> agevolato concesso da altri enti in base alla situazione economica;</w:t>
      </w:r>
    </w:p>
    <w:p w14:paraId="6FE7900C" w14:textId="73D31DAE" w:rsidR="00EB57AB" w:rsidRPr="003A6894" w:rsidRDefault="00EB57AB">
      <w:pPr>
        <w:numPr>
          <w:ilvl w:val="0"/>
          <w:numId w:val="7"/>
        </w:numPr>
        <w:spacing w:before="240" w:line="100" w:lineRule="atLeast"/>
        <w:jc w:val="both"/>
        <w:rPr>
          <w:rFonts w:ascii="Cambria" w:hAnsi="Cambria"/>
          <w:position w:val="4"/>
          <w:sz w:val="22"/>
          <w:szCs w:val="22"/>
        </w:rPr>
      </w:pPr>
      <w:r w:rsidRPr="003A6894">
        <w:rPr>
          <w:rFonts w:ascii="Cambria" w:hAnsi="Cambria"/>
          <w:sz w:val="22"/>
          <w:szCs w:val="22"/>
        </w:rPr>
        <w:t xml:space="preserve">che l'alloggio relativo </w:t>
      </w:r>
      <w:r w:rsidR="002A724D" w:rsidRPr="003A6894">
        <w:rPr>
          <w:rFonts w:ascii="Cambria" w:hAnsi="Cambria"/>
          <w:sz w:val="22"/>
          <w:szCs w:val="22"/>
        </w:rPr>
        <w:t xml:space="preserve">ai contratti di affitto sopra </w:t>
      </w:r>
      <w:r w:rsidR="002A724D" w:rsidRPr="005D03FE">
        <w:rPr>
          <w:rFonts w:ascii="Cambria" w:hAnsi="Cambria"/>
          <w:sz w:val="22"/>
          <w:szCs w:val="22"/>
        </w:rPr>
        <w:t xml:space="preserve">dichiarati </w:t>
      </w:r>
      <w:r w:rsidR="003A6894" w:rsidRPr="005D03FE">
        <w:rPr>
          <w:rFonts w:ascii="Cambria" w:hAnsi="Cambria"/>
          <w:sz w:val="22"/>
          <w:szCs w:val="22"/>
        </w:rPr>
        <w:t xml:space="preserve">per l’anno 2021 </w:t>
      </w:r>
      <w:r w:rsidRPr="005D03FE">
        <w:rPr>
          <w:rFonts w:ascii="Cambria" w:hAnsi="Cambria"/>
          <w:sz w:val="22"/>
          <w:szCs w:val="22"/>
        </w:rPr>
        <w:t>ha le seg</w:t>
      </w:r>
      <w:r w:rsidRPr="003A6894">
        <w:rPr>
          <w:rFonts w:ascii="Cambria" w:hAnsi="Cambria"/>
          <w:sz w:val="22"/>
          <w:szCs w:val="22"/>
        </w:rPr>
        <w:t>uenti caratteristiche</w:t>
      </w:r>
      <w:r w:rsidR="002A724D" w:rsidRPr="003A6894">
        <w:rPr>
          <w:rFonts w:ascii="Cambria" w:hAnsi="Cambria"/>
          <w:sz w:val="22"/>
          <w:szCs w:val="22"/>
        </w:rPr>
        <w:t xml:space="preserve"> (</w:t>
      </w:r>
      <w:r w:rsidR="002A724D" w:rsidRPr="003A6894">
        <w:rPr>
          <w:rFonts w:ascii="Cambria" w:hAnsi="Cambria"/>
          <w:i/>
          <w:iCs/>
          <w:sz w:val="22"/>
          <w:szCs w:val="22"/>
        </w:rPr>
        <w:t xml:space="preserve">in caso di più alloggi occupati nel </w:t>
      </w:r>
      <w:r w:rsidR="006E016E" w:rsidRPr="003A6894">
        <w:rPr>
          <w:rFonts w:ascii="Cambria" w:hAnsi="Cambria"/>
          <w:i/>
          <w:iCs/>
          <w:sz w:val="22"/>
          <w:szCs w:val="22"/>
        </w:rPr>
        <w:t>20</w:t>
      </w:r>
      <w:r w:rsidR="003958F6" w:rsidRPr="003A6894">
        <w:rPr>
          <w:rFonts w:ascii="Cambria" w:hAnsi="Cambria"/>
          <w:i/>
          <w:iCs/>
          <w:sz w:val="22"/>
          <w:szCs w:val="22"/>
        </w:rPr>
        <w:t>21</w:t>
      </w:r>
      <w:r w:rsidR="002A724D" w:rsidRPr="003A6894">
        <w:rPr>
          <w:rFonts w:ascii="Cambria" w:hAnsi="Cambria"/>
          <w:i/>
          <w:iCs/>
          <w:sz w:val="22"/>
          <w:szCs w:val="22"/>
        </w:rPr>
        <w:t xml:space="preserve"> indicare i dati relativi all’ultimo alloggio occupat</w:t>
      </w:r>
      <w:r w:rsidR="00F35FF0">
        <w:rPr>
          <w:rFonts w:ascii="Cambria" w:hAnsi="Cambria"/>
          <w:i/>
          <w:iCs/>
          <w:sz w:val="22"/>
          <w:szCs w:val="22"/>
        </w:rPr>
        <w:t>o nel 2021</w:t>
      </w:r>
      <w:r w:rsidR="002A724D" w:rsidRPr="003A6894">
        <w:rPr>
          <w:rFonts w:ascii="Cambria" w:hAnsi="Cambria"/>
          <w:sz w:val="22"/>
          <w:szCs w:val="22"/>
        </w:rPr>
        <w:t>)</w:t>
      </w:r>
      <w:r w:rsidRPr="003A6894">
        <w:rPr>
          <w:rFonts w:ascii="Cambria" w:hAnsi="Cambria"/>
          <w:sz w:val="22"/>
          <w:szCs w:val="22"/>
        </w:rPr>
        <w:t>:</w:t>
      </w:r>
    </w:p>
    <w:p w14:paraId="218E0D6E" w14:textId="77777777" w:rsidR="00EB57AB" w:rsidRPr="00A15D9A" w:rsidRDefault="00EB57AB">
      <w:pPr>
        <w:spacing w:line="100" w:lineRule="atLeast"/>
        <w:jc w:val="both"/>
        <w:rPr>
          <w:rFonts w:ascii="Cambria" w:hAnsi="Cambria"/>
          <w:position w:val="4"/>
          <w:sz w:val="22"/>
          <w:szCs w:val="22"/>
        </w:rPr>
      </w:pPr>
    </w:p>
    <w:tbl>
      <w:tblPr>
        <w:tblW w:w="5000" w:type="pct"/>
        <w:jc w:val="center"/>
        <w:tblLook w:val="0000" w:firstRow="0" w:lastRow="0" w:firstColumn="0" w:lastColumn="0" w:noHBand="0" w:noVBand="0"/>
      </w:tblPr>
      <w:tblGrid>
        <w:gridCol w:w="1573"/>
        <w:gridCol w:w="1573"/>
        <w:gridCol w:w="1703"/>
        <w:gridCol w:w="1327"/>
        <w:gridCol w:w="4576"/>
      </w:tblGrid>
      <w:tr w:rsidR="002A724D" w:rsidRPr="00A15D9A" w14:paraId="2ABF7604" w14:textId="77777777" w:rsidTr="008320A7">
        <w:trPr>
          <w:cantSplit/>
          <w:trHeight w:val="680"/>
          <w:jc w:val="center"/>
        </w:trPr>
        <w:tc>
          <w:tcPr>
            <w:tcW w:w="731" w:type="pct"/>
            <w:tcBorders>
              <w:top w:val="single" w:sz="8" w:space="0" w:color="000000"/>
              <w:left w:val="single" w:sz="8" w:space="0" w:color="000000"/>
              <w:bottom w:val="single" w:sz="8" w:space="0" w:color="000000"/>
            </w:tcBorders>
            <w:vAlign w:val="center"/>
          </w:tcPr>
          <w:p w14:paraId="61A5EC2E" w14:textId="77777777" w:rsidR="002A724D" w:rsidRPr="00A15D9A" w:rsidRDefault="002A724D">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pacing w:after="0" w:line="100" w:lineRule="atLeast"/>
              <w:jc w:val="center"/>
              <w:rPr>
                <w:rFonts w:ascii="Cambria" w:hAnsi="Cambria"/>
                <w:b/>
                <w:bCs/>
                <w:sz w:val="22"/>
                <w:szCs w:val="22"/>
              </w:rPr>
            </w:pPr>
            <w:r w:rsidRPr="00A15D9A">
              <w:rPr>
                <w:rFonts w:ascii="Cambria" w:hAnsi="Cambria"/>
                <w:b/>
                <w:bCs/>
                <w:sz w:val="22"/>
                <w:szCs w:val="22"/>
              </w:rPr>
              <w:t>Anno</w:t>
            </w:r>
          </w:p>
        </w:tc>
        <w:tc>
          <w:tcPr>
            <w:tcW w:w="731" w:type="pct"/>
            <w:tcBorders>
              <w:top w:val="single" w:sz="8" w:space="0" w:color="000000"/>
              <w:left w:val="single" w:sz="8" w:space="0" w:color="000000"/>
              <w:bottom w:val="single" w:sz="8" w:space="0" w:color="000000"/>
            </w:tcBorders>
            <w:shd w:val="clear" w:color="auto" w:fill="auto"/>
            <w:vAlign w:val="center"/>
          </w:tcPr>
          <w:p w14:paraId="35629BE5" w14:textId="77777777" w:rsidR="002A724D" w:rsidRPr="00A15D9A" w:rsidRDefault="002A724D">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pacing w:after="0" w:line="100" w:lineRule="atLeast"/>
              <w:jc w:val="center"/>
              <w:rPr>
                <w:rFonts w:ascii="Cambria" w:hAnsi="Cambria"/>
                <w:b/>
                <w:bCs/>
                <w:sz w:val="22"/>
                <w:szCs w:val="22"/>
              </w:rPr>
            </w:pPr>
            <w:r w:rsidRPr="00A15D9A">
              <w:rPr>
                <w:rFonts w:ascii="Cambria" w:hAnsi="Cambria"/>
                <w:b/>
                <w:bCs/>
                <w:sz w:val="22"/>
                <w:szCs w:val="22"/>
              </w:rPr>
              <w:t xml:space="preserve">Mq. superficie </w:t>
            </w:r>
          </w:p>
        </w:tc>
        <w:tc>
          <w:tcPr>
            <w:tcW w:w="792" w:type="pct"/>
            <w:tcBorders>
              <w:top w:val="single" w:sz="8" w:space="0" w:color="000000"/>
              <w:left w:val="single" w:sz="8" w:space="0" w:color="000000"/>
              <w:bottom w:val="single" w:sz="8" w:space="0" w:color="000000"/>
            </w:tcBorders>
            <w:shd w:val="clear" w:color="auto" w:fill="auto"/>
            <w:vAlign w:val="center"/>
          </w:tcPr>
          <w:p w14:paraId="23036B59" w14:textId="77777777" w:rsidR="002A724D" w:rsidRPr="00A15D9A" w:rsidRDefault="002A724D">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pacing w:after="0" w:line="100" w:lineRule="atLeast"/>
              <w:jc w:val="center"/>
              <w:rPr>
                <w:rFonts w:ascii="Cambria" w:hAnsi="Cambria"/>
                <w:b/>
                <w:bCs/>
                <w:sz w:val="22"/>
                <w:szCs w:val="22"/>
              </w:rPr>
            </w:pPr>
            <w:r w:rsidRPr="00A15D9A">
              <w:rPr>
                <w:rFonts w:ascii="Cambria" w:hAnsi="Cambria"/>
                <w:b/>
                <w:bCs/>
                <w:sz w:val="22"/>
                <w:szCs w:val="22"/>
              </w:rPr>
              <w:t>Misura superficie</w:t>
            </w:r>
          </w:p>
        </w:tc>
        <w:tc>
          <w:tcPr>
            <w:tcW w:w="617" w:type="pct"/>
            <w:tcBorders>
              <w:top w:val="single" w:sz="8" w:space="0" w:color="000000"/>
              <w:left w:val="single" w:sz="8" w:space="0" w:color="000000"/>
              <w:bottom w:val="single" w:sz="8" w:space="0" w:color="000000"/>
            </w:tcBorders>
            <w:shd w:val="clear" w:color="auto" w:fill="auto"/>
            <w:vAlign w:val="center"/>
          </w:tcPr>
          <w:p w14:paraId="5539EFED" w14:textId="77777777" w:rsidR="002A724D" w:rsidRPr="00A15D9A" w:rsidRDefault="002A724D">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pacing w:after="0" w:line="100" w:lineRule="atLeast"/>
              <w:jc w:val="center"/>
              <w:rPr>
                <w:rFonts w:ascii="Cambria" w:hAnsi="Cambria"/>
                <w:b/>
                <w:bCs/>
                <w:sz w:val="22"/>
                <w:szCs w:val="22"/>
              </w:rPr>
            </w:pPr>
            <w:r w:rsidRPr="00A15D9A">
              <w:rPr>
                <w:rFonts w:ascii="Cambria" w:hAnsi="Cambria"/>
                <w:b/>
                <w:bCs/>
                <w:sz w:val="22"/>
                <w:szCs w:val="22"/>
              </w:rPr>
              <w:t>Categoria catastale</w:t>
            </w:r>
          </w:p>
        </w:tc>
        <w:tc>
          <w:tcPr>
            <w:tcW w:w="2128"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AB63296" w14:textId="77777777" w:rsidR="002A724D" w:rsidRPr="00A15D9A" w:rsidRDefault="002A724D">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after="0" w:line="100" w:lineRule="atLeast"/>
              <w:jc w:val="center"/>
              <w:rPr>
                <w:rFonts w:ascii="Cambria" w:hAnsi="Cambria"/>
                <w:sz w:val="22"/>
                <w:szCs w:val="22"/>
              </w:rPr>
            </w:pPr>
            <w:r w:rsidRPr="00A15D9A">
              <w:rPr>
                <w:rFonts w:ascii="Cambria" w:hAnsi="Cambria"/>
                <w:b/>
                <w:bCs/>
                <w:sz w:val="22"/>
                <w:szCs w:val="22"/>
              </w:rPr>
              <w:t>Tipo di contratto</w:t>
            </w:r>
          </w:p>
        </w:tc>
      </w:tr>
      <w:tr w:rsidR="002A724D" w:rsidRPr="003A6894" w14:paraId="6F551D66" w14:textId="77777777" w:rsidTr="008320A7">
        <w:trPr>
          <w:cantSplit/>
          <w:trHeight w:val="440"/>
          <w:jc w:val="center"/>
        </w:trPr>
        <w:tc>
          <w:tcPr>
            <w:tcW w:w="731" w:type="pct"/>
            <w:tcBorders>
              <w:top w:val="single" w:sz="8" w:space="0" w:color="000000"/>
              <w:left w:val="single" w:sz="8" w:space="0" w:color="000000"/>
              <w:bottom w:val="single" w:sz="8" w:space="0" w:color="000000"/>
            </w:tcBorders>
            <w:shd w:val="clear" w:color="auto" w:fill="FFFFFF"/>
            <w:vAlign w:val="center"/>
          </w:tcPr>
          <w:p w14:paraId="0E1F42E9" w14:textId="24978C68" w:rsidR="002A724D" w:rsidRPr="003A6894" w:rsidRDefault="006E016E">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napToGrid w:val="0"/>
              <w:spacing w:after="0" w:line="100" w:lineRule="atLeast"/>
              <w:jc w:val="center"/>
              <w:rPr>
                <w:rFonts w:ascii="Cambria" w:hAnsi="Cambria"/>
                <w:b/>
                <w:bCs/>
                <w:sz w:val="22"/>
                <w:szCs w:val="22"/>
              </w:rPr>
            </w:pPr>
            <w:r w:rsidRPr="003A6894">
              <w:rPr>
                <w:rFonts w:ascii="Cambria" w:hAnsi="Cambria"/>
                <w:b/>
                <w:bCs/>
                <w:sz w:val="22"/>
                <w:szCs w:val="22"/>
              </w:rPr>
              <w:t>20</w:t>
            </w:r>
            <w:r w:rsidR="003958F6" w:rsidRPr="003A6894">
              <w:rPr>
                <w:rFonts w:ascii="Cambria" w:hAnsi="Cambria"/>
                <w:b/>
                <w:bCs/>
                <w:sz w:val="22"/>
                <w:szCs w:val="22"/>
              </w:rPr>
              <w:t>21</w:t>
            </w:r>
          </w:p>
        </w:tc>
        <w:tc>
          <w:tcPr>
            <w:tcW w:w="731" w:type="pct"/>
            <w:tcBorders>
              <w:top w:val="single" w:sz="8" w:space="0" w:color="000000"/>
              <w:left w:val="single" w:sz="8" w:space="0" w:color="000000"/>
              <w:bottom w:val="single" w:sz="8" w:space="0" w:color="000000"/>
            </w:tcBorders>
            <w:shd w:val="clear" w:color="auto" w:fill="FFFFFF"/>
            <w:vAlign w:val="center"/>
          </w:tcPr>
          <w:p w14:paraId="605694BF" w14:textId="77777777" w:rsidR="002A724D" w:rsidRPr="003A6894" w:rsidRDefault="002A724D">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s>
              <w:snapToGrid w:val="0"/>
              <w:spacing w:after="0" w:line="100" w:lineRule="atLeast"/>
              <w:jc w:val="center"/>
              <w:rPr>
                <w:rFonts w:ascii="Cambria" w:hAnsi="Cambria"/>
                <w:sz w:val="22"/>
                <w:szCs w:val="22"/>
              </w:rPr>
            </w:pPr>
          </w:p>
        </w:tc>
        <w:tc>
          <w:tcPr>
            <w:tcW w:w="792" w:type="pct"/>
            <w:tcBorders>
              <w:top w:val="single" w:sz="8" w:space="0" w:color="000000"/>
              <w:left w:val="single" w:sz="8" w:space="0" w:color="000000"/>
              <w:bottom w:val="single" w:sz="8" w:space="0" w:color="000000"/>
            </w:tcBorders>
            <w:shd w:val="clear" w:color="auto" w:fill="FFFFFF"/>
            <w:vAlign w:val="center"/>
          </w:tcPr>
          <w:p w14:paraId="749554C0" w14:textId="77777777" w:rsidR="002A724D" w:rsidRPr="003A6894" w:rsidRDefault="002A724D">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napToGrid w:val="0"/>
              <w:spacing w:after="0" w:line="100" w:lineRule="atLeast"/>
              <w:jc w:val="center"/>
              <w:rPr>
                <w:rFonts w:ascii="Cambria" w:hAnsi="Cambria"/>
                <w:sz w:val="22"/>
                <w:szCs w:val="22"/>
              </w:rPr>
            </w:pPr>
          </w:p>
        </w:tc>
        <w:tc>
          <w:tcPr>
            <w:tcW w:w="617" w:type="pct"/>
            <w:tcBorders>
              <w:top w:val="single" w:sz="8" w:space="0" w:color="000000"/>
              <w:left w:val="single" w:sz="8" w:space="0" w:color="000000"/>
              <w:bottom w:val="single" w:sz="8" w:space="0" w:color="000000"/>
            </w:tcBorders>
            <w:shd w:val="clear" w:color="auto" w:fill="FFFFFF"/>
            <w:vAlign w:val="center"/>
          </w:tcPr>
          <w:p w14:paraId="1FE14323" w14:textId="2DF4776B" w:rsidR="002A724D" w:rsidRPr="003A6894" w:rsidRDefault="002A724D">
            <w:pPr>
              <w:pStyle w:val="WW-Predefinito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s>
              <w:snapToGrid w:val="0"/>
              <w:spacing w:after="0" w:line="100" w:lineRule="atLeast"/>
              <w:jc w:val="center"/>
              <w:rPr>
                <w:rFonts w:ascii="Cambria" w:hAnsi="Cambria"/>
                <w:sz w:val="22"/>
                <w:szCs w:val="22"/>
              </w:rPr>
            </w:pPr>
          </w:p>
        </w:tc>
        <w:tc>
          <w:tcPr>
            <w:tcW w:w="2128"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FD95315" w14:textId="5A4F59FE" w:rsidR="002A724D" w:rsidRPr="003A6894" w:rsidRDefault="002A724D">
            <w:pPr>
              <w:pStyle w:val="WW-Predefinito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napToGrid w:val="0"/>
              <w:spacing w:after="0" w:line="100" w:lineRule="atLeast"/>
              <w:jc w:val="center"/>
              <w:rPr>
                <w:rFonts w:ascii="Cambria" w:hAnsi="Cambria"/>
                <w:sz w:val="22"/>
                <w:szCs w:val="22"/>
              </w:rPr>
            </w:pPr>
          </w:p>
        </w:tc>
      </w:tr>
    </w:tbl>
    <w:p w14:paraId="436FCAF1" w14:textId="3E1EAD68" w:rsidR="009F7C25" w:rsidRPr="005D03FE" w:rsidRDefault="009F7C25" w:rsidP="009F7C25">
      <w:pPr>
        <w:numPr>
          <w:ilvl w:val="0"/>
          <w:numId w:val="9"/>
        </w:numPr>
        <w:spacing w:before="240" w:line="100" w:lineRule="atLeast"/>
        <w:jc w:val="both"/>
        <w:rPr>
          <w:rFonts w:ascii="Cambria" w:hAnsi="Cambria"/>
          <w:sz w:val="22"/>
          <w:szCs w:val="22"/>
        </w:rPr>
      </w:pPr>
      <w:r w:rsidRPr="003A6894">
        <w:rPr>
          <w:rFonts w:ascii="Cambria" w:hAnsi="Cambria"/>
          <w:sz w:val="22"/>
          <w:szCs w:val="22"/>
        </w:rPr>
        <w:t xml:space="preserve">che le spese documentate di riscaldamento (oppure, in </w:t>
      </w:r>
      <w:r w:rsidRPr="005D03FE">
        <w:rPr>
          <w:rFonts w:ascii="Cambria" w:hAnsi="Cambria"/>
          <w:sz w:val="22"/>
          <w:szCs w:val="22"/>
        </w:rPr>
        <w:t xml:space="preserve">assenza del dettaglio, </w:t>
      </w:r>
      <w:r w:rsidR="008320A7" w:rsidRPr="005D03FE">
        <w:rPr>
          <w:rFonts w:ascii="Cambria" w:hAnsi="Cambria"/>
          <w:sz w:val="22"/>
          <w:szCs w:val="22"/>
        </w:rPr>
        <w:t>il totale del</w:t>
      </w:r>
      <w:r w:rsidRPr="005D03FE">
        <w:rPr>
          <w:rFonts w:ascii="Cambria" w:hAnsi="Cambria"/>
          <w:sz w:val="22"/>
          <w:szCs w:val="22"/>
        </w:rPr>
        <w:t>le spese condominiali comprensive delle spese di riscaldamento), relative agli alloggi occupati sulla base dei contratti di affitto sopra dichiarati</w:t>
      </w:r>
      <w:r w:rsidR="00B7677F" w:rsidRPr="005D03FE">
        <w:rPr>
          <w:rFonts w:ascii="Cambria" w:hAnsi="Cambria"/>
          <w:sz w:val="22"/>
          <w:szCs w:val="22"/>
        </w:rPr>
        <w:t>,</w:t>
      </w:r>
      <w:r w:rsidR="00807C9F" w:rsidRPr="005D03FE">
        <w:rPr>
          <w:rFonts w:ascii="Cambria" w:hAnsi="Cambria"/>
          <w:sz w:val="22"/>
          <w:szCs w:val="22"/>
        </w:rPr>
        <w:t xml:space="preserve"> </w:t>
      </w:r>
      <w:r w:rsidRPr="005D03FE">
        <w:rPr>
          <w:rFonts w:ascii="Cambria" w:hAnsi="Cambria"/>
          <w:sz w:val="22"/>
          <w:szCs w:val="22"/>
        </w:rPr>
        <w:t xml:space="preserve">sono state </w:t>
      </w:r>
      <w:r w:rsidR="008320A7" w:rsidRPr="005D03FE">
        <w:rPr>
          <w:rFonts w:ascii="Cambria" w:hAnsi="Cambria"/>
          <w:sz w:val="22"/>
          <w:szCs w:val="22"/>
        </w:rPr>
        <w:t>per l'anno 20</w:t>
      </w:r>
      <w:r w:rsidR="003958F6" w:rsidRPr="005D03FE">
        <w:rPr>
          <w:rFonts w:ascii="Cambria" w:hAnsi="Cambria"/>
          <w:sz w:val="22"/>
          <w:szCs w:val="22"/>
        </w:rPr>
        <w:t>21</w:t>
      </w:r>
      <w:r w:rsidR="008320A7" w:rsidRPr="005D03FE">
        <w:rPr>
          <w:rFonts w:ascii="Cambria" w:hAnsi="Cambria"/>
          <w:sz w:val="22"/>
          <w:szCs w:val="22"/>
        </w:rPr>
        <w:t xml:space="preserve"> </w:t>
      </w:r>
      <w:r w:rsidRPr="005D03FE">
        <w:rPr>
          <w:rFonts w:ascii="Cambria" w:hAnsi="Cambria"/>
          <w:sz w:val="22"/>
          <w:szCs w:val="22"/>
        </w:rPr>
        <w:t xml:space="preserve">pari </w:t>
      </w:r>
      <w:bookmarkStart w:id="4" w:name="_Hlk53661867"/>
      <w:r w:rsidRPr="005D03FE">
        <w:rPr>
          <w:rFonts w:ascii="Cambria" w:hAnsi="Cambria"/>
          <w:sz w:val="22"/>
          <w:szCs w:val="22"/>
        </w:rPr>
        <w:t>a € _</w:t>
      </w:r>
      <w:r w:rsidR="008320A7" w:rsidRPr="005D03FE">
        <w:rPr>
          <w:rFonts w:ascii="Cambria" w:hAnsi="Cambria"/>
          <w:sz w:val="22"/>
          <w:szCs w:val="22"/>
        </w:rPr>
        <w:t>___</w:t>
      </w:r>
      <w:r w:rsidRPr="005D03FE">
        <w:rPr>
          <w:rFonts w:ascii="Cambria" w:hAnsi="Cambria"/>
          <w:sz w:val="22"/>
          <w:szCs w:val="22"/>
        </w:rPr>
        <w:t>____________</w:t>
      </w:r>
      <w:bookmarkEnd w:id="4"/>
      <w:r w:rsidRPr="005D03FE">
        <w:rPr>
          <w:rFonts w:ascii="Cambria" w:hAnsi="Cambria"/>
          <w:sz w:val="22"/>
          <w:szCs w:val="22"/>
        </w:rPr>
        <w:t>;</w:t>
      </w:r>
      <w:r w:rsidR="00D7494D" w:rsidRPr="005D03FE">
        <w:rPr>
          <w:rFonts w:ascii="Cambria" w:hAnsi="Cambria"/>
          <w:sz w:val="22"/>
          <w:szCs w:val="22"/>
        </w:rPr>
        <w:t xml:space="preserve"> (</w:t>
      </w:r>
      <w:r w:rsidR="001D39E4" w:rsidRPr="005D03FE">
        <w:rPr>
          <w:rFonts w:ascii="Cambria" w:hAnsi="Cambria"/>
          <w:i/>
          <w:iCs/>
          <w:sz w:val="22"/>
          <w:szCs w:val="22"/>
        </w:rPr>
        <w:t>indicare 0 in caso di assenza di contratto di locazione o di spese di riscaldamento nel 2021</w:t>
      </w:r>
      <w:r w:rsidR="00D7494D" w:rsidRPr="005D03FE">
        <w:rPr>
          <w:rFonts w:ascii="Cambria" w:hAnsi="Cambria"/>
          <w:sz w:val="22"/>
          <w:szCs w:val="22"/>
        </w:rPr>
        <w:t>)</w:t>
      </w:r>
    </w:p>
    <w:p w14:paraId="2DFDE6F9" w14:textId="678DF4BC" w:rsidR="000C6781" w:rsidRPr="00C502A2" w:rsidRDefault="004D0D39" w:rsidP="000C6781">
      <w:pPr>
        <w:numPr>
          <w:ilvl w:val="0"/>
          <w:numId w:val="9"/>
        </w:numPr>
        <w:spacing w:before="240" w:line="100" w:lineRule="atLeast"/>
        <w:jc w:val="both"/>
        <w:rPr>
          <w:rFonts w:ascii="Cambria" w:hAnsi="Cambria"/>
          <w:sz w:val="22"/>
          <w:szCs w:val="22"/>
        </w:rPr>
      </w:pPr>
      <w:r w:rsidRPr="005D03FE">
        <w:rPr>
          <w:rFonts w:ascii="Cambria" w:hAnsi="Cambria"/>
          <w:sz w:val="22"/>
          <w:szCs w:val="22"/>
        </w:rPr>
        <w:t xml:space="preserve">di aver presentato una </w:t>
      </w:r>
      <w:r w:rsidRPr="005D03FE">
        <w:rPr>
          <w:rFonts w:ascii="Cambria" w:hAnsi="Cambria"/>
          <w:sz w:val="22"/>
          <w:szCs w:val="22"/>
          <w:u w:val="single"/>
        </w:rPr>
        <w:t>dichiarazione ISEE</w:t>
      </w:r>
      <w:r w:rsidRPr="005D03FE">
        <w:rPr>
          <w:rFonts w:ascii="Cambria" w:hAnsi="Cambria"/>
          <w:sz w:val="22"/>
          <w:szCs w:val="22"/>
        </w:rPr>
        <w:t xml:space="preserve"> </w:t>
      </w:r>
      <w:r w:rsidR="00B7677F" w:rsidRPr="005D03FE">
        <w:rPr>
          <w:rFonts w:ascii="Cambria" w:hAnsi="Cambria"/>
          <w:sz w:val="22"/>
          <w:szCs w:val="22"/>
        </w:rPr>
        <w:t xml:space="preserve">(DSU) </w:t>
      </w:r>
      <w:r w:rsidRPr="005D03FE">
        <w:rPr>
          <w:rFonts w:ascii="Cambria" w:hAnsi="Cambria"/>
          <w:sz w:val="22"/>
          <w:szCs w:val="22"/>
        </w:rPr>
        <w:t>nel corso del 20</w:t>
      </w:r>
      <w:r w:rsidR="003958F6" w:rsidRPr="005D03FE">
        <w:rPr>
          <w:rFonts w:ascii="Cambria" w:hAnsi="Cambria"/>
          <w:sz w:val="22"/>
          <w:szCs w:val="22"/>
        </w:rPr>
        <w:t>22</w:t>
      </w:r>
      <w:r w:rsidRPr="005D03FE">
        <w:rPr>
          <w:rFonts w:ascii="Cambria" w:hAnsi="Cambria"/>
          <w:sz w:val="22"/>
          <w:szCs w:val="22"/>
        </w:rPr>
        <w:t xml:space="preserve"> riferita ai redditi 20</w:t>
      </w:r>
      <w:r w:rsidR="003958F6" w:rsidRPr="005D03FE">
        <w:rPr>
          <w:rFonts w:ascii="Cambria" w:hAnsi="Cambria"/>
          <w:sz w:val="22"/>
          <w:szCs w:val="22"/>
        </w:rPr>
        <w:t>20</w:t>
      </w:r>
      <w:r w:rsidRPr="005D03FE">
        <w:rPr>
          <w:rFonts w:ascii="Cambria" w:hAnsi="Cambria"/>
          <w:sz w:val="22"/>
          <w:szCs w:val="22"/>
        </w:rPr>
        <w:t xml:space="preserve"> e che </w:t>
      </w:r>
      <w:r w:rsidRPr="005D03FE">
        <w:rPr>
          <w:rFonts w:ascii="Cambria" w:hAnsi="Cambria"/>
          <w:sz w:val="22"/>
          <w:szCs w:val="22"/>
          <w:u w:val="single"/>
        </w:rPr>
        <w:t>i soggetti indicati in tale dichiarazione corrispondono a quelli che attualmente compongono il nucleo familiare</w:t>
      </w:r>
      <w:r w:rsidR="00604A3F" w:rsidRPr="005D03FE">
        <w:rPr>
          <w:rFonts w:ascii="Cambria" w:hAnsi="Cambria"/>
          <w:sz w:val="22"/>
          <w:szCs w:val="22"/>
        </w:rPr>
        <w:t xml:space="preserve">, oppure che si impegna a presentarla </w:t>
      </w:r>
      <w:r w:rsidR="00604A3F" w:rsidRPr="005D03FE">
        <w:rPr>
          <w:rFonts w:ascii="Cambria" w:hAnsi="Cambria"/>
          <w:b/>
          <w:bCs/>
          <w:sz w:val="22"/>
          <w:szCs w:val="22"/>
          <w:u w:val="single"/>
        </w:rPr>
        <w:t xml:space="preserve">entro </w:t>
      </w:r>
      <w:r w:rsidR="00D1535F" w:rsidRPr="005D03FE">
        <w:rPr>
          <w:rFonts w:ascii="Cambria" w:hAnsi="Cambria"/>
          <w:b/>
          <w:bCs/>
          <w:sz w:val="22"/>
          <w:szCs w:val="22"/>
          <w:u w:val="single"/>
        </w:rPr>
        <w:t>il giorno</w:t>
      </w:r>
      <w:r w:rsidR="00445EDB" w:rsidRPr="005D03FE">
        <w:rPr>
          <w:rFonts w:ascii="Cambria" w:hAnsi="Cambria"/>
          <w:b/>
          <w:bCs/>
          <w:sz w:val="22"/>
          <w:szCs w:val="22"/>
          <w:u w:val="single"/>
        </w:rPr>
        <w:t xml:space="preserve"> 29 ottobre</w:t>
      </w:r>
      <w:r w:rsidR="00D1535F" w:rsidRPr="005D03FE">
        <w:rPr>
          <w:rFonts w:ascii="Cambria" w:hAnsi="Cambria"/>
          <w:b/>
          <w:bCs/>
          <w:sz w:val="22"/>
          <w:szCs w:val="22"/>
          <w:u w:val="single"/>
        </w:rPr>
        <w:t xml:space="preserve"> 20</w:t>
      </w:r>
      <w:r w:rsidR="003958F6" w:rsidRPr="005D03FE">
        <w:rPr>
          <w:rFonts w:ascii="Cambria" w:hAnsi="Cambria"/>
          <w:b/>
          <w:bCs/>
          <w:sz w:val="22"/>
          <w:szCs w:val="22"/>
          <w:u w:val="single"/>
        </w:rPr>
        <w:t>22</w:t>
      </w:r>
      <w:r w:rsidR="00604A3F" w:rsidRPr="005D03FE">
        <w:rPr>
          <w:rFonts w:ascii="Cambria" w:hAnsi="Cambria"/>
          <w:sz w:val="22"/>
          <w:szCs w:val="22"/>
        </w:rPr>
        <w:t>.</w:t>
      </w:r>
      <w:r w:rsidR="005E57B4" w:rsidRPr="005D03FE">
        <w:rPr>
          <w:rFonts w:ascii="Cambria" w:hAnsi="Cambria"/>
          <w:sz w:val="22"/>
          <w:szCs w:val="22"/>
        </w:rPr>
        <w:t xml:space="preserve"> In caso di</w:t>
      </w:r>
      <w:r w:rsidR="005E57B4" w:rsidRPr="00C502A2">
        <w:rPr>
          <w:rFonts w:ascii="Cambria" w:hAnsi="Cambria"/>
          <w:sz w:val="22"/>
          <w:szCs w:val="22"/>
        </w:rPr>
        <w:t xml:space="preserve"> </w:t>
      </w:r>
      <w:r w:rsidR="005E57B4" w:rsidRPr="00C502A2">
        <w:rPr>
          <w:rFonts w:ascii="Cambria" w:hAnsi="Cambria"/>
          <w:sz w:val="22"/>
          <w:szCs w:val="22"/>
          <w:u w:val="single"/>
        </w:rPr>
        <w:t>ISEE con omissioni/difformità</w:t>
      </w:r>
      <w:r w:rsidR="005E57B4" w:rsidRPr="00C502A2">
        <w:rPr>
          <w:rFonts w:ascii="Cambria" w:hAnsi="Cambria"/>
          <w:sz w:val="22"/>
          <w:szCs w:val="22"/>
        </w:rPr>
        <w:t xml:space="preserve"> mi impegno, ove necessario, a regolarizzare la dichiarazione ISEE entro la data di scadenza del bando.</w:t>
      </w:r>
    </w:p>
    <w:p w14:paraId="687C2303" w14:textId="77777777" w:rsidR="008320A7" w:rsidRPr="007E58C0" w:rsidRDefault="008320A7" w:rsidP="008320A7">
      <w:pPr>
        <w:numPr>
          <w:ilvl w:val="0"/>
          <w:numId w:val="9"/>
        </w:numPr>
        <w:spacing w:before="240" w:line="100" w:lineRule="atLeast"/>
        <w:jc w:val="both"/>
        <w:rPr>
          <w:rFonts w:ascii="Cambria" w:hAnsi="Cambria"/>
          <w:sz w:val="22"/>
          <w:szCs w:val="22"/>
        </w:rPr>
      </w:pPr>
      <w:r w:rsidRPr="007E58C0">
        <w:rPr>
          <w:rFonts w:ascii="Cambria" w:hAnsi="Cambria"/>
          <w:sz w:val="22"/>
          <w:szCs w:val="22"/>
        </w:rPr>
        <w:t xml:space="preserve">di non aver riportato </w:t>
      </w:r>
      <w:r w:rsidRPr="007E58C0">
        <w:rPr>
          <w:rFonts w:ascii="Cambria" w:hAnsi="Cambria"/>
          <w:sz w:val="22"/>
          <w:szCs w:val="22"/>
          <w:u w:val="single"/>
        </w:rPr>
        <w:t>condanne per delitti non colposi</w:t>
      </w:r>
      <w:r w:rsidRPr="007E58C0">
        <w:rPr>
          <w:rFonts w:ascii="Cambria" w:hAnsi="Cambria"/>
          <w:sz w:val="22"/>
          <w:szCs w:val="22"/>
        </w:rPr>
        <w:t xml:space="preserve"> puniti, con sentenza passata in giudicato, che comporti oltre due anni di reclusione o meno di due anni quando non sia stato concesso il beneficio della sospensione condizionale della pena, come previsto dalla L.R. n. 16/2018;</w:t>
      </w:r>
    </w:p>
    <w:p w14:paraId="4E6A04A0" w14:textId="77777777" w:rsidR="00113351" w:rsidRPr="007E58C0" w:rsidRDefault="00113351" w:rsidP="00113351">
      <w:pPr>
        <w:numPr>
          <w:ilvl w:val="0"/>
          <w:numId w:val="9"/>
        </w:numPr>
        <w:spacing w:before="240" w:line="100" w:lineRule="atLeast"/>
        <w:jc w:val="both"/>
        <w:rPr>
          <w:rFonts w:ascii="Cambria" w:hAnsi="Cambria"/>
          <w:sz w:val="22"/>
          <w:szCs w:val="22"/>
        </w:rPr>
      </w:pPr>
      <w:r w:rsidRPr="007E58C0">
        <w:rPr>
          <w:rFonts w:ascii="Cambria" w:hAnsi="Cambria"/>
          <w:sz w:val="22"/>
          <w:szCs w:val="22"/>
        </w:rPr>
        <w:lastRenderedPageBreak/>
        <w:t>che il nucleo familiare anagrafico è attualmente composto da n. _______ componenti;</w:t>
      </w:r>
    </w:p>
    <w:p w14:paraId="03EB4CA2" w14:textId="4FD0176A" w:rsidR="00113351" w:rsidRPr="005D03FE" w:rsidRDefault="00115F55" w:rsidP="000C6781">
      <w:pPr>
        <w:numPr>
          <w:ilvl w:val="0"/>
          <w:numId w:val="9"/>
        </w:numPr>
        <w:spacing w:before="240" w:line="100" w:lineRule="atLeast"/>
        <w:jc w:val="both"/>
        <w:rPr>
          <w:rFonts w:ascii="Cambria" w:hAnsi="Cambria"/>
          <w:sz w:val="22"/>
          <w:szCs w:val="22"/>
        </w:rPr>
      </w:pPr>
      <w:r w:rsidRPr="007E58C0">
        <w:rPr>
          <w:rFonts w:ascii="Cambria" w:hAnsi="Cambria"/>
          <w:position w:val="4"/>
          <w:sz w:val="22"/>
          <w:szCs w:val="22"/>
        </w:rPr>
        <w:t xml:space="preserve">che il nucleo familiare risultante dalla dichiarazione ISEE </w:t>
      </w:r>
      <w:r w:rsidRPr="007E58C0">
        <w:rPr>
          <w:rFonts w:ascii="Cambria" w:hAnsi="Cambria"/>
          <w:b/>
          <w:bCs/>
          <w:position w:val="4"/>
          <w:sz w:val="22"/>
          <w:szCs w:val="22"/>
          <w:u w:val="single"/>
        </w:rPr>
        <w:t>non</w:t>
      </w:r>
      <w:r w:rsidRPr="007E58C0">
        <w:rPr>
          <w:rFonts w:ascii="Cambria" w:hAnsi="Cambria"/>
          <w:position w:val="4"/>
          <w:sz w:val="22"/>
          <w:szCs w:val="22"/>
        </w:rPr>
        <w:t xml:space="preserve"> possiede diritti di proprietà, usufrutto, uso e abitazione</w:t>
      </w:r>
      <w:r w:rsidR="00113351" w:rsidRPr="007E58C0">
        <w:rPr>
          <w:rFonts w:ascii="Cambria" w:hAnsi="Cambria"/>
          <w:position w:val="4"/>
          <w:sz w:val="22"/>
          <w:szCs w:val="22"/>
        </w:rPr>
        <w:t>:</w:t>
      </w:r>
      <w:r w:rsidRPr="007E58C0">
        <w:rPr>
          <w:rFonts w:ascii="Cambria" w:hAnsi="Cambria"/>
          <w:position w:val="4"/>
          <w:sz w:val="22"/>
          <w:szCs w:val="22"/>
        </w:rPr>
        <w:t xml:space="preserve"> </w:t>
      </w:r>
    </w:p>
    <w:p w14:paraId="74CF370E" w14:textId="575FA4CE" w:rsidR="00113351" w:rsidRPr="005D03FE" w:rsidRDefault="00115F55" w:rsidP="00113351">
      <w:pPr>
        <w:numPr>
          <w:ilvl w:val="0"/>
          <w:numId w:val="20"/>
        </w:numPr>
        <w:spacing w:line="100" w:lineRule="atLeast"/>
        <w:jc w:val="both"/>
        <w:rPr>
          <w:rFonts w:ascii="Cambria" w:hAnsi="Cambria"/>
          <w:sz w:val="22"/>
          <w:szCs w:val="22"/>
        </w:rPr>
      </w:pPr>
      <w:r w:rsidRPr="005D03FE">
        <w:rPr>
          <w:rFonts w:ascii="Cambria" w:hAnsi="Cambria"/>
          <w:position w:val="4"/>
          <w:sz w:val="22"/>
          <w:szCs w:val="22"/>
        </w:rPr>
        <w:t xml:space="preserve">su alloggi o parte di essi, ovunque ubicati, </w:t>
      </w:r>
      <w:r w:rsidR="00113351" w:rsidRPr="005D03FE">
        <w:rPr>
          <w:rFonts w:ascii="Cambria" w:hAnsi="Cambria"/>
          <w:position w:val="4"/>
          <w:sz w:val="22"/>
          <w:szCs w:val="22"/>
        </w:rPr>
        <w:t xml:space="preserve">la cui somma dei </w:t>
      </w:r>
      <w:r w:rsidR="00113351" w:rsidRPr="005D03FE">
        <w:rPr>
          <w:rFonts w:ascii="Cambria" w:hAnsi="Cambria"/>
          <w:position w:val="4"/>
          <w:sz w:val="22"/>
          <w:szCs w:val="22"/>
          <w:u w:val="single"/>
        </w:rPr>
        <w:t>valori catastali</w:t>
      </w:r>
      <w:r w:rsidR="00113351" w:rsidRPr="005D03FE">
        <w:rPr>
          <w:rFonts w:ascii="Cambria" w:hAnsi="Cambria"/>
          <w:position w:val="4"/>
          <w:sz w:val="22"/>
          <w:szCs w:val="22"/>
        </w:rPr>
        <w:t xml:space="preserve"> ai fini Irpef rapportati alle rispettive quote di possesso sia superiore a € 2</w:t>
      </w:r>
      <w:r w:rsidR="00E80AB4" w:rsidRPr="005D03FE">
        <w:rPr>
          <w:rFonts w:ascii="Cambria" w:hAnsi="Cambria"/>
          <w:position w:val="4"/>
          <w:sz w:val="22"/>
          <w:szCs w:val="22"/>
        </w:rPr>
        <w:t>7</w:t>
      </w:r>
      <w:r w:rsidR="00113351" w:rsidRPr="005D03FE">
        <w:rPr>
          <w:rFonts w:ascii="Cambria" w:hAnsi="Cambria"/>
          <w:position w:val="4"/>
          <w:sz w:val="22"/>
          <w:szCs w:val="22"/>
        </w:rPr>
        <w:t>.</w:t>
      </w:r>
      <w:r w:rsidR="00E80AB4" w:rsidRPr="005D03FE">
        <w:rPr>
          <w:rFonts w:ascii="Cambria" w:hAnsi="Cambria"/>
          <w:position w:val="4"/>
          <w:sz w:val="22"/>
          <w:szCs w:val="22"/>
        </w:rPr>
        <w:t>239</w:t>
      </w:r>
      <w:r w:rsidR="00113351" w:rsidRPr="005D03FE">
        <w:rPr>
          <w:rFonts w:ascii="Cambria" w:hAnsi="Cambria"/>
          <w:position w:val="4"/>
          <w:sz w:val="22"/>
          <w:szCs w:val="22"/>
        </w:rPr>
        <w:t>,16;</w:t>
      </w:r>
    </w:p>
    <w:p w14:paraId="3BCDC1BA" w14:textId="10245DEF" w:rsidR="00113351" w:rsidRPr="007E58C0" w:rsidRDefault="00113351" w:rsidP="00113351">
      <w:pPr>
        <w:numPr>
          <w:ilvl w:val="0"/>
          <w:numId w:val="20"/>
        </w:numPr>
        <w:spacing w:line="100" w:lineRule="atLeast"/>
        <w:jc w:val="both"/>
        <w:rPr>
          <w:rFonts w:ascii="Cambria" w:hAnsi="Cambria"/>
          <w:sz w:val="22"/>
          <w:szCs w:val="22"/>
        </w:rPr>
      </w:pPr>
      <w:r w:rsidRPr="005D03FE">
        <w:rPr>
          <w:rFonts w:ascii="Cambria" w:hAnsi="Cambria"/>
          <w:position w:val="4"/>
          <w:sz w:val="22"/>
          <w:szCs w:val="22"/>
        </w:rPr>
        <w:t xml:space="preserve">su almeno un alloggio la cui </w:t>
      </w:r>
      <w:r w:rsidRPr="005D03FE">
        <w:rPr>
          <w:rFonts w:ascii="Cambria" w:hAnsi="Cambria"/>
          <w:position w:val="4"/>
          <w:sz w:val="22"/>
          <w:szCs w:val="22"/>
          <w:u w:val="single"/>
        </w:rPr>
        <w:t>quota di possesso complessiva</w:t>
      </w:r>
      <w:r w:rsidRPr="005D03FE">
        <w:rPr>
          <w:rFonts w:ascii="Cambria" w:hAnsi="Cambria"/>
          <w:position w:val="4"/>
          <w:sz w:val="22"/>
          <w:szCs w:val="22"/>
        </w:rPr>
        <w:t>, ottenuta sommando le singole quote di possesso dei componenti del nucleo familiare, sia pari o superi</w:t>
      </w:r>
      <w:r w:rsidRPr="007E58C0">
        <w:rPr>
          <w:rFonts w:ascii="Cambria" w:hAnsi="Cambria"/>
          <w:position w:val="4"/>
          <w:sz w:val="22"/>
          <w:szCs w:val="22"/>
        </w:rPr>
        <w:t>ore al 50%.</w:t>
      </w:r>
    </w:p>
    <w:p w14:paraId="15876660" w14:textId="6E011D4B" w:rsidR="000C6781" w:rsidRPr="007E58C0" w:rsidRDefault="00113351" w:rsidP="00113351">
      <w:pPr>
        <w:spacing w:line="100" w:lineRule="atLeast"/>
        <w:ind w:left="360"/>
        <w:jc w:val="both"/>
        <w:rPr>
          <w:rFonts w:ascii="Cambria" w:hAnsi="Cambria"/>
          <w:sz w:val="22"/>
          <w:szCs w:val="22"/>
        </w:rPr>
      </w:pPr>
      <w:r w:rsidRPr="007E58C0">
        <w:rPr>
          <w:rFonts w:ascii="Cambria" w:hAnsi="Cambria"/>
          <w:position w:val="4"/>
          <w:sz w:val="22"/>
          <w:szCs w:val="22"/>
        </w:rPr>
        <w:t>In entrambi i casi s</w:t>
      </w:r>
      <w:r w:rsidR="00C0285A" w:rsidRPr="007E58C0">
        <w:rPr>
          <w:rFonts w:ascii="Cambria" w:hAnsi="Cambria"/>
          <w:position w:val="4"/>
          <w:sz w:val="22"/>
          <w:szCs w:val="22"/>
        </w:rPr>
        <w:t>ono esclusi dal computo gli</w:t>
      </w:r>
      <w:r w:rsidR="00115F55" w:rsidRPr="007E58C0">
        <w:rPr>
          <w:rFonts w:ascii="Cambria" w:hAnsi="Cambria"/>
          <w:position w:val="4"/>
          <w:sz w:val="22"/>
          <w:szCs w:val="22"/>
        </w:rPr>
        <w:t xml:space="preserve"> immobili il cui godimento è assegnato a terzi per sentenza o in forza di legge;</w:t>
      </w:r>
    </w:p>
    <w:p w14:paraId="7ED6B5C6" w14:textId="7C97A7FD" w:rsidR="00113351" w:rsidRPr="007E58C0" w:rsidRDefault="005A254E" w:rsidP="00113351">
      <w:pPr>
        <w:numPr>
          <w:ilvl w:val="0"/>
          <w:numId w:val="9"/>
        </w:numPr>
        <w:spacing w:before="240" w:line="100" w:lineRule="atLeast"/>
        <w:jc w:val="both"/>
        <w:rPr>
          <w:rFonts w:ascii="Cambria" w:hAnsi="Cambria"/>
          <w:sz w:val="22"/>
          <w:szCs w:val="22"/>
        </w:rPr>
      </w:pPr>
      <w:r w:rsidRPr="007E58C0">
        <w:rPr>
          <w:rFonts w:ascii="Cambria" w:hAnsi="Cambria"/>
          <w:sz w:val="22"/>
          <w:szCs w:val="22"/>
        </w:rPr>
        <w:t xml:space="preserve">che </w:t>
      </w:r>
      <w:r w:rsidR="00A13E24" w:rsidRPr="007E58C0">
        <w:rPr>
          <w:rFonts w:ascii="Cambria" w:hAnsi="Cambria"/>
          <w:sz w:val="22"/>
          <w:szCs w:val="22"/>
        </w:rPr>
        <w:t xml:space="preserve">i </w:t>
      </w:r>
      <w:r w:rsidR="00966B49" w:rsidRPr="007E58C0">
        <w:rPr>
          <w:rFonts w:ascii="Cambria" w:hAnsi="Cambria"/>
          <w:sz w:val="22"/>
          <w:szCs w:val="22"/>
        </w:rPr>
        <w:t>component</w:t>
      </w:r>
      <w:r w:rsidR="00A13E24" w:rsidRPr="007E58C0">
        <w:rPr>
          <w:rFonts w:ascii="Cambria" w:hAnsi="Cambria"/>
          <w:sz w:val="22"/>
          <w:szCs w:val="22"/>
        </w:rPr>
        <w:t>i</w:t>
      </w:r>
      <w:r w:rsidR="00966B49" w:rsidRPr="007E58C0">
        <w:rPr>
          <w:rFonts w:ascii="Cambria" w:hAnsi="Cambria"/>
          <w:sz w:val="22"/>
          <w:szCs w:val="22"/>
        </w:rPr>
        <w:t xml:space="preserve"> del nucleo familiare anagrafico ha</w:t>
      </w:r>
      <w:r w:rsidR="00A13E24" w:rsidRPr="007E58C0">
        <w:rPr>
          <w:rFonts w:ascii="Cambria" w:hAnsi="Cambria"/>
          <w:sz w:val="22"/>
          <w:szCs w:val="22"/>
        </w:rPr>
        <w:t>nno</w:t>
      </w:r>
      <w:r w:rsidR="00966B49" w:rsidRPr="007E58C0">
        <w:rPr>
          <w:rFonts w:ascii="Cambria" w:hAnsi="Cambria"/>
          <w:sz w:val="22"/>
          <w:szCs w:val="22"/>
        </w:rPr>
        <w:t xml:space="preserve"> percepito </w:t>
      </w:r>
      <w:r w:rsidR="008320A7" w:rsidRPr="007E58C0">
        <w:rPr>
          <w:rFonts w:ascii="Cambria" w:hAnsi="Cambria"/>
          <w:sz w:val="22"/>
          <w:szCs w:val="22"/>
        </w:rPr>
        <w:t xml:space="preserve">complessivamente </w:t>
      </w:r>
      <w:r w:rsidR="00966B49" w:rsidRPr="007E58C0">
        <w:rPr>
          <w:rFonts w:ascii="Cambria" w:hAnsi="Cambria"/>
          <w:sz w:val="22"/>
          <w:szCs w:val="22"/>
        </w:rPr>
        <w:t>nel corso del 20</w:t>
      </w:r>
      <w:r w:rsidR="003958F6" w:rsidRPr="007E58C0">
        <w:rPr>
          <w:rFonts w:ascii="Cambria" w:hAnsi="Cambria"/>
          <w:sz w:val="22"/>
          <w:szCs w:val="22"/>
        </w:rPr>
        <w:t>21</w:t>
      </w:r>
      <w:r w:rsidR="00966B49" w:rsidRPr="007E58C0">
        <w:rPr>
          <w:rFonts w:ascii="Cambria" w:hAnsi="Cambria"/>
          <w:sz w:val="22"/>
          <w:szCs w:val="22"/>
        </w:rPr>
        <w:t xml:space="preserve"> </w:t>
      </w:r>
      <w:r w:rsidR="00113351" w:rsidRPr="007E58C0">
        <w:rPr>
          <w:rFonts w:ascii="Cambria" w:hAnsi="Cambria"/>
          <w:sz w:val="22"/>
          <w:szCs w:val="22"/>
        </w:rPr>
        <w:t xml:space="preserve">€ ______________ a titolo di </w:t>
      </w:r>
      <w:r w:rsidRPr="007E58C0">
        <w:rPr>
          <w:rFonts w:ascii="Cambria" w:hAnsi="Cambria"/>
          <w:sz w:val="22"/>
          <w:szCs w:val="22"/>
          <w:u w:val="single"/>
        </w:rPr>
        <w:t>contribut</w:t>
      </w:r>
      <w:r w:rsidR="00113351" w:rsidRPr="007E58C0">
        <w:rPr>
          <w:rFonts w:ascii="Cambria" w:hAnsi="Cambria"/>
          <w:sz w:val="22"/>
          <w:szCs w:val="22"/>
          <w:u w:val="single"/>
        </w:rPr>
        <w:t>o</w:t>
      </w:r>
      <w:r w:rsidRPr="007E58C0">
        <w:rPr>
          <w:rFonts w:ascii="Cambria" w:hAnsi="Cambria"/>
          <w:sz w:val="22"/>
          <w:szCs w:val="22"/>
          <w:u w:val="single"/>
        </w:rPr>
        <w:t xml:space="preserve"> per </w:t>
      </w:r>
      <w:r w:rsidR="00966B49" w:rsidRPr="007E58C0">
        <w:rPr>
          <w:rFonts w:ascii="Cambria" w:hAnsi="Cambria"/>
          <w:sz w:val="22"/>
          <w:szCs w:val="22"/>
          <w:u w:val="single"/>
        </w:rPr>
        <w:t>il sostegno all’affitto</w:t>
      </w:r>
      <w:r w:rsidR="00A13E24" w:rsidRPr="007E58C0">
        <w:rPr>
          <w:rFonts w:ascii="Cambria" w:hAnsi="Cambria"/>
          <w:sz w:val="22"/>
          <w:szCs w:val="22"/>
        </w:rPr>
        <w:t xml:space="preserve"> da</w:t>
      </w:r>
      <w:r w:rsidR="00113351" w:rsidRPr="007E58C0">
        <w:rPr>
          <w:rFonts w:ascii="Cambria" w:hAnsi="Cambria"/>
          <w:sz w:val="22"/>
          <w:szCs w:val="22"/>
        </w:rPr>
        <w:t xml:space="preserve"> parte del</w:t>
      </w:r>
      <w:r w:rsidR="00A13E24" w:rsidRPr="007E58C0">
        <w:rPr>
          <w:rFonts w:ascii="Cambria" w:hAnsi="Cambria"/>
          <w:sz w:val="22"/>
          <w:szCs w:val="22"/>
        </w:rPr>
        <w:t xml:space="preserve"> Comune o d</w:t>
      </w:r>
      <w:r w:rsidR="00113351" w:rsidRPr="007E58C0">
        <w:rPr>
          <w:rFonts w:ascii="Cambria" w:hAnsi="Cambria"/>
          <w:sz w:val="22"/>
          <w:szCs w:val="22"/>
        </w:rPr>
        <w:t>i</w:t>
      </w:r>
      <w:r w:rsidR="00A13E24" w:rsidRPr="007E58C0">
        <w:rPr>
          <w:rFonts w:ascii="Cambria" w:hAnsi="Cambria"/>
          <w:sz w:val="22"/>
          <w:szCs w:val="22"/>
        </w:rPr>
        <w:t xml:space="preserve"> altri enti pubblici</w:t>
      </w:r>
      <w:r w:rsidR="008320A7" w:rsidRPr="007E58C0">
        <w:rPr>
          <w:rFonts w:ascii="Cambria" w:hAnsi="Cambria"/>
          <w:sz w:val="22"/>
          <w:szCs w:val="22"/>
        </w:rPr>
        <w:t xml:space="preserve"> (</w:t>
      </w:r>
      <w:r w:rsidR="008320A7" w:rsidRPr="007E58C0">
        <w:rPr>
          <w:rFonts w:ascii="Cambria" w:hAnsi="Cambria"/>
          <w:i/>
          <w:iCs/>
          <w:sz w:val="22"/>
          <w:szCs w:val="22"/>
        </w:rPr>
        <w:t>indicare 0 se non si è percepito alcun contribut</w:t>
      </w:r>
      <w:r w:rsidR="0026216C" w:rsidRPr="007E58C0">
        <w:rPr>
          <w:rFonts w:ascii="Cambria" w:hAnsi="Cambria"/>
          <w:i/>
          <w:iCs/>
          <w:sz w:val="22"/>
          <w:szCs w:val="22"/>
        </w:rPr>
        <w:t>o</w:t>
      </w:r>
      <w:r w:rsidR="008320A7" w:rsidRPr="007E58C0">
        <w:rPr>
          <w:rFonts w:ascii="Cambria" w:hAnsi="Cambria"/>
          <w:sz w:val="22"/>
          <w:szCs w:val="22"/>
        </w:rPr>
        <w:t>)</w:t>
      </w:r>
      <w:r w:rsidR="00D437F0" w:rsidRPr="007E58C0">
        <w:rPr>
          <w:rFonts w:ascii="Cambria" w:hAnsi="Cambria"/>
          <w:sz w:val="22"/>
          <w:szCs w:val="22"/>
        </w:rPr>
        <w:t>;</w:t>
      </w:r>
    </w:p>
    <w:p w14:paraId="07A36CC6" w14:textId="09CD97E2" w:rsidR="00113351" w:rsidRPr="007E58C0" w:rsidRDefault="00BB7862" w:rsidP="00113351">
      <w:pPr>
        <w:numPr>
          <w:ilvl w:val="0"/>
          <w:numId w:val="9"/>
        </w:numPr>
        <w:spacing w:before="240" w:line="100" w:lineRule="atLeast"/>
        <w:jc w:val="both"/>
        <w:rPr>
          <w:rFonts w:ascii="Cambria" w:hAnsi="Cambria"/>
          <w:sz w:val="22"/>
          <w:szCs w:val="22"/>
        </w:rPr>
      </w:pPr>
      <w:r w:rsidRPr="007E58C0">
        <w:rPr>
          <w:rFonts w:ascii="Cambria" w:hAnsi="Cambria"/>
          <w:sz w:val="22"/>
          <w:szCs w:val="22"/>
        </w:rPr>
        <w:t xml:space="preserve">che i componenti del nucleo familiare anagrafico hanno </w:t>
      </w:r>
      <w:r w:rsidR="005A254E" w:rsidRPr="007E58C0">
        <w:rPr>
          <w:rFonts w:ascii="Cambria" w:hAnsi="Cambria"/>
          <w:sz w:val="22"/>
          <w:szCs w:val="22"/>
        </w:rPr>
        <w:t>goduto, in sede di dichiarazione dei redditi</w:t>
      </w:r>
      <w:r w:rsidR="004F47CA" w:rsidRPr="007E58C0">
        <w:rPr>
          <w:rFonts w:ascii="Cambria" w:hAnsi="Cambria"/>
          <w:sz w:val="22"/>
          <w:szCs w:val="22"/>
        </w:rPr>
        <w:t xml:space="preserve"> presentata nel 20</w:t>
      </w:r>
      <w:r w:rsidR="003958F6" w:rsidRPr="007E58C0">
        <w:rPr>
          <w:rFonts w:ascii="Cambria" w:hAnsi="Cambria"/>
          <w:sz w:val="22"/>
          <w:szCs w:val="22"/>
        </w:rPr>
        <w:t>21</w:t>
      </w:r>
      <w:r w:rsidR="004F47CA" w:rsidRPr="007E58C0">
        <w:rPr>
          <w:rFonts w:ascii="Cambria" w:hAnsi="Cambria"/>
          <w:sz w:val="22"/>
          <w:szCs w:val="22"/>
        </w:rPr>
        <w:t xml:space="preserve"> e riferita ai redditi 20</w:t>
      </w:r>
      <w:r w:rsidR="003958F6" w:rsidRPr="007E58C0">
        <w:rPr>
          <w:rFonts w:ascii="Cambria" w:hAnsi="Cambria"/>
          <w:sz w:val="22"/>
          <w:szCs w:val="22"/>
        </w:rPr>
        <w:t>20</w:t>
      </w:r>
      <w:r w:rsidR="005A254E" w:rsidRPr="007E58C0">
        <w:rPr>
          <w:rFonts w:ascii="Cambria" w:hAnsi="Cambria"/>
          <w:sz w:val="22"/>
          <w:szCs w:val="22"/>
        </w:rPr>
        <w:t xml:space="preserve">, di </w:t>
      </w:r>
      <w:r w:rsidR="005A254E" w:rsidRPr="007E58C0">
        <w:rPr>
          <w:rFonts w:ascii="Cambria" w:hAnsi="Cambria"/>
          <w:sz w:val="22"/>
          <w:szCs w:val="22"/>
          <w:u w:val="single"/>
        </w:rPr>
        <w:t>detrazioni fiscali riguardanti l’affitto</w:t>
      </w:r>
      <w:r w:rsidR="005A254E" w:rsidRPr="007E58C0">
        <w:rPr>
          <w:rFonts w:ascii="Cambria" w:hAnsi="Cambria"/>
          <w:sz w:val="22"/>
          <w:szCs w:val="22"/>
        </w:rPr>
        <w:t xml:space="preserve"> dell’abitazione per complessivi € ______________________ (</w:t>
      </w:r>
      <w:r w:rsidR="005A254E" w:rsidRPr="007E58C0">
        <w:rPr>
          <w:rFonts w:ascii="Cambria" w:hAnsi="Cambria"/>
          <w:i/>
          <w:iCs/>
          <w:sz w:val="22"/>
          <w:szCs w:val="22"/>
        </w:rPr>
        <w:t>indicare 0 se non vi sono state detrazioni</w:t>
      </w:r>
      <w:r w:rsidR="005A254E" w:rsidRPr="007E58C0">
        <w:rPr>
          <w:rFonts w:ascii="Cambria" w:hAnsi="Cambria"/>
          <w:sz w:val="22"/>
          <w:szCs w:val="22"/>
        </w:rPr>
        <w:t>);</w:t>
      </w:r>
    </w:p>
    <w:p w14:paraId="138B11D0" w14:textId="77777777" w:rsidR="00D437F0" w:rsidRPr="007E58C0" w:rsidRDefault="00D437F0" w:rsidP="000C6781">
      <w:pPr>
        <w:pStyle w:val="WW-Predefinito"/>
        <w:numPr>
          <w:ilvl w:val="0"/>
          <w:numId w:val="1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after="0" w:line="240" w:lineRule="auto"/>
        <w:ind w:left="357" w:hanging="357"/>
        <w:jc w:val="both"/>
        <w:rPr>
          <w:rFonts w:ascii="Cambria" w:hAnsi="Cambria"/>
          <w:sz w:val="22"/>
          <w:szCs w:val="22"/>
        </w:rPr>
      </w:pPr>
      <w:r w:rsidRPr="007E58C0">
        <w:rPr>
          <w:rFonts w:ascii="Cambria" w:hAnsi="Cambria"/>
          <w:sz w:val="22"/>
          <w:szCs w:val="22"/>
        </w:rPr>
        <w:t xml:space="preserve">che vi sono </w:t>
      </w:r>
      <w:r w:rsidRPr="007E58C0">
        <w:rPr>
          <w:rFonts w:ascii="Cambria" w:hAnsi="Cambria"/>
          <w:sz w:val="22"/>
          <w:szCs w:val="22"/>
          <w:u w:val="single"/>
        </w:rPr>
        <w:t>più nuclei residenti</w:t>
      </w:r>
      <w:r w:rsidRPr="007E58C0">
        <w:rPr>
          <w:rFonts w:ascii="Cambria" w:hAnsi="Cambria"/>
          <w:sz w:val="22"/>
          <w:szCs w:val="22"/>
        </w:rPr>
        <w:t xml:space="preserve"> nello stesso alloggio;</w:t>
      </w:r>
    </w:p>
    <w:p w14:paraId="32708F4D" w14:textId="77777777" w:rsidR="00EB57AB" w:rsidRPr="007E58C0" w:rsidRDefault="00EB57AB" w:rsidP="007855A8">
      <w:pPr>
        <w:spacing w:before="240" w:after="120" w:line="100" w:lineRule="atLeast"/>
        <w:jc w:val="both"/>
        <w:rPr>
          <w:rFonts w:ascii="Cambria" w:hAnsi="Cambria"/>
          <w:position w:val="4"/>
          <w:sz w:val="22"/>
          <w:szCs w:val="22"/>
        </w:rPr>
      </w:pPr>
      <w:r w:rsidRPr="007E58C0">
        <w:rPr>
          <w:rFonts w:ascii="Cambria" w:hAnsi="Cambria"/>
          <w:sz w:val="22"/>
          <w:szCs w:val="22"/>
        </w:rPr>
        <w:t>(</w:t>
      </w:r>
      <w:r w:rsidRPr="007E58C0">
        <w:rPr>
          <w:rFonts w:ascii="Cambria" w:hAnsi="Cambria"/>
          <w:i/>
          <w:sz w:val="22"/>
          <w:szCs w:val="22"/>
        </w:rPr>
        <w:t>solo per i cittadini extracomunitari compilare il punto appropriato</w:t>
      </w:r>
      <w:r w:rsidRPr="007E58C0">
        <w:rPr>
          <w:rFonts w:ascii="Cambria" w:hAnsi="Cambria"/>
          <w:sz w:val="22"/>
          <w:szCs w:val="22"/>
        </w:rPr>
        <w:t xml:space="preserve">) di essere in possesso di: </w:t>
      </w:r>
    </w:p>
    <w:p w14:paraId="770EF6D6" w14:textId="77777777" w:rsidR="00EB57AB" w:rsidRPr="007E58C0" w:rsidRDefault="00EB57AB" w:rsidP="00A21444">
      <w:pPr>
        <w:pStyle w:val="WW-Predefinito"/>
        <w:numPr>
          <w:ilvl w:val="0"/>
          <w:numId w:val="13"/>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100" w:lineRule="atLeast"/>
        <w:ind w:left="720"/>
        <w:rPr>
          <w:rFonts w:ascii="Cambria" w:hAnsi="Cambria"/>
          <w:sz w:val="22"/>
          <w:szCs w:val="22"/>
        </w:rPr>
      </w:pPr>
      <w:r w:rsidRPr="007E58C0">
        <w:rPr>
          <w:rFonts w:ascii="Cambria" w:hAnsi="Cambria"/>
          <w:sz w:val="22"/>
          <w:szCs w:val="22"/>
        </w:rPr>
        <w:t>a) Permesso di soggiorno UE per soggiornanti di lungo periodo</w:t>
      </w:r>
    </w:p>
    <w:p w14:paraId="14205679" w14:textId="77777777" w:rsidR="00EB57AB" w:rsidRPr="007E58C0" w:rsidRDefault="00EB57AB" w:rsidP="00A21444">
      <w:pPr>
        <w:pStyle w:val="WW-Predefinito"/>
        <w:numPr>
          <w:ilvl w:val="0"/>
          <w:numId w:val="13"/>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100" w:lineRule="atLeast"/>
        <w:ind w:left="720"/>
        <w:rPr>
          <w:rFonts w:ascii="Cambria" w:hAnsi="Cambria"/>
          <w:sz w:val="22"/>
          <w:szCs w:val="22"/>
        </w:rPr>
      </w:pPr>
      <w:r w:rsidRPr="007E58C0">
        <w:rPr>
          <w:rFonts w:ascii="Cambria" w:hAnsi="Cambria"/>
          <w:sz w:val="22"/>
          <w:szCs w:val="22"/>
        </w:rPr>
        <w:t>b) Permesso di soggiorno</w:t>
      </w:r>
    </w:p>
    <w:p w14:paraId="37A214A2" w14:textId="77777777" w:rsidR="00EB57AB" w:rsidRPr="007E58C0" w:rsidRDefault="00EB57AB" w:rsidP="00A21444">
      <w:pPr>
        <w:pStyle w:val="WW-Predefinito"/>
        <w:numPr>
          <w:ilvl w:val="0"/>
          <w:numId w:val="13"/>
        </w:numPr>
        <w:tabs>
          <w:tab w:val="clear" w:pos="360"/>
          <w:tab w:val="num"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line="100" w:lineRule="atLeast"/>
        <w:ind w:left="720"/>
        <w:rPr>
          <w:rFonts w:ascii="Cambria" w:hAnsi="Cambria"/>
          <w:sz w:val="22"/>
          <w:szCs w:val="22"/>
        </w:rPr>
      </w:pPr>
      <w:r w:rsidRPr="007E58C0">
        <w:rPr>
          <w:rFonts w:ascii="Cambria" w:hAnsi="Cambria"/>
          <w:sz w:val="22"/>
          <w:szCs w:val="22"/>
        </w:rPr>
        <w:t>c) Carta Blu UE</w:t>
      </w:r>
    </w:p>
    <w:p w14:paraId="5FFE58ED" w14:textId="77777777" w:rsidR="00EB57AB" w:rsidRPr="007E58C0" w:rsidRDefault="00EB57AB">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100" w:lineRule="atLeast"/>
        <w:ind w:left="360"/>
        <w:rPr>
          <w:rFonts w:ascii="Cambria" w:hAnsi="Cambria"/>
          <w:sz w:val="22"/>
          <w:szCs w:val="22"/>
        </w:rPr>
      </w:pPr>
      <w:r w:rsidRPr="007E58C0">
        <w:rPr>
          <w:rFonts w:ascii="Cambria" w:hAnsi="Cambria"/>
          <w:sz w:val="22"/>
          <w:szCs w:val="22"/>
        </w:rPr>
        <w:t>n. __________________ rilasciato il</w:t>
      </w:r>
      <w:r w:rsidRPr="007E58C0">
        <w:rPr>
          <w:rFonts w:ascii="Cambria" w:hAnsi="Cambria"/>
          <w:color w:val="FEFFFE"/>
          <w:sz w:val="22"/>
          <w:szCs w:val="22"/>
        </w:rPr>
        <w:t xml:space="preserve"> </w:t>
      </w:r>
      <w:r w:rsidRPr="007E58C0">
        <w:rPr>
          <w:rFonts w:ascii="Cambria" w:hAnsi="Cambria"/>
          <w:sz w:val="22"/>
          <w:szCs w:val="22"/>
        </w:rPr>
        <w:t>___/___/______ dalla questura d</w:t>
      </w:r>
      <w:r w:rsidR="00334254" w:rsidRPr="007E58C0">
        <w:rPr>
          <w:rFonts w:ascii="Cambria" w:hAnsi="Cambria"/>
          <w:sz w:val="22"/>
          <w:szCs w:val="22"/>
        </w:rPr>
        <w:t>i</w:t>
      </w:r>
      <w:r w:rsidR="00AB0EE8" w:rsidRPr="007E58C0">
        <w:rPr>
          <w:rFonts w:ascii="Cambria" w:hAnsi="Cambria"/>
          <w:sz w:val="22"/>
          <w:szCs w:val="22"/>
        </w:rPr>
        <w:t xml:space="preserve"> </w:t>
      </w:r>
      <w:r w:rsidRPr="007E58C0">
        <w:rPr>
          <w:rFonts w:ascii="Cambria" w:hAnsi="Cambria"/>
          <w:sz w:val="22"/>
          <w:szCs w:val="22"/>
        </w:rPr>
        <w:t>______</w:t>
      </w:r>
      <w:r w:rsidR="00AB0EE8" w:rsidRPr="007E58C0">
        <w:rPr>
          <w:rFonts w:ascii="Cambria" w:hAnsi="Cambria"/>
          <w:sz w:val="22"/>
          <w:szCs w:val="22"/>
        </w:rPr>
        <w:t>_________________________________</w:t>
      </w:r>
      <w:r w:rsidRPr="007E58C0">
        <w:rPr>
          <w:rFonts w:ascii="Cambria" w:hAnsi="Cambria"/>
          <w:sz w:val="22"/>
          <w:szCs w:val="22"/>
        </w:rPr>
        <w:t>_________________</w:t>
      </w:r>
      <w:r w:rsidRPr="007E58C0">
        <w:rPr>
          <w:rFonts w:ascii="Cambria" w:hAnsi="Cambria"/>
          <w:color w:val="FEFFFE"/>
          <w:sz w:val="22"/>
          <w:szCs w:val="22"/>
        </w:rPr>
        <w:t>.</w:t>
      </w:r>
    </w:p>
    <w:p w14:paraId="3BA66047" w14:textId="77777777" w:rsidR="00EB57AB" w:rsidRPr="007E58C0" w:rsidRDefault="00EB57AB">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100" w:lineRule="atLeast"/>
        <w:ind w:left="360"/>
        <w:rPr>
          <w:rFonts w:ascii="Cambria" w:hAnsi="Cambria"/>
          <w:sz w:val="22"/>
          <w:szCs w:val="22"/>
        </w:rPr>
      </w:pPr>
      <w:r w:rsidRPr="007E58C0">
        <w:rPr>
          <w:rFonts w:ascii="Cambria" w:hAnsi="Cambria"/>
          <w:sz w:val="22"/>
          <w:szCs w:val="22"/>
        </w:rPr>
        <w:t>(</w:t>
      </w:r>
      <w:r w:rsidRPr="007E58C0">
        <w:rPr>
          <w:rFonts w:ascii="Cambria" w:hAnsi="Cambria"/>
          <w:i/>
          <w:sz w:val="22"/>
          <w:szCs w:val="22"/>
        </w:rPr>
        <w:t>Solo per i punti b) e c</w:t>
      </w:r>
      <w:proofErr w:type="gramStart"/>
      <w:r w:rsidRPr="007E58C0">
        <w:rPr>
          <w:rFonts w:ascii="Cambria" w:hAnsi="Cambria"/>
          <w:i/>
          <w:sz w:val="22"/>
          <w:szCs w:val="22"/>
        </w:rPr>
        <w:t xml:space="preserve">) </w:t>
      </w:r>
      <w:r w:rsidRPr="007E58C0">
        <w:rPr>
          <w:rFonts w:ascii="Cambria" w:hAnsi="Cambria"/>
          <w:sz w:val="22"/>
          <w:szCs w:val="22"/>
        </w:rPr>
        <w:t>)</w:t>
      </w:r>
      <w:proofErr w:type="gramEnd"/>
      <w:r w:rsidRPr="007E58C0">
        <w:rPr>
          <w:rFonts w:ascii="Cambria" w:hAnsi="Cambria"/>
          <w:sz w:val="22"/>
          <w:szCs w:val="22"/>
        </w:rPr>
        <w:t xml:space="preserve"> con scadenza ___/___/______,</w:t>
      </w:r>
      <w:r w:rsidR="00AB0EE8" w:rsidRPr="007E58C0">
        <w:rPr>
          <w:rFonts w:ascii="Cambria" w:hAnsi="Cambria"/>
          <w:sz w:val="22"/>
          <w:szCs w:val="22"/>
        </w:rPr>
        <w:t xml:space="preserve"> </w:t>
      </w:r>
      <w:r w:rsidRPr="007E58C0">
        <w:rPr>
          <w:rFonts w:ascii="Cambria" w:hAnsi="Cambria"/>
          <w:sz w:val="22"/>
          <w:szCs w:val="22"/>
        </w:rPr>
        <w:t>e di aver presentato richiesta di rinnovo, corredata dalla documentazione prescritta, con raccomandata del ___/___/______</w:t>
      </w:r>
    </w:p>
    <w:p w14:paraId="78C85802" w14:textId="77777777" w:rsidR="00D64264" w:rsidRPr="007E58C0" w:rsidRDefault="00D64264" w:rsidP="007855A8">
      <w:pPr>
        <w:spacing w:before="120" w:after="120" w:line="100" w:lineRule="atLeast"/>
        <w:jc w:val="both"/>
        <w:rPr>
          <w:rFonts w:ascii="Cambria" w:hAnsi="Cambria"/>
          <w:position w:val="4"/>
          <w:sz w:val="22"/>
          <w:szCs w:val="22"/>
        </w:rPr>
      </w:pPr>
      <w:r w:rsidRPr="007E58C0">
        <w:rPr>
          <w:rFonts w:ascii="Cambria" w:hAnsi="Cambria"/>
          <w:sz w:val="22"/>
          <w:szCs w:val="22"/>
        </w:rPr>
        <w:t>(</w:t>
      </w:r>
      <w:r w:rsidRPr="007E58C0">
        <w:rPr>
          <w:rFonts w:ascii="Cambria" w:hAnsi="Cambria"/>
          <w:i/>
          <w:sz w:val="22"/>
          <w:szCs w:val="22"/>
        </w:rPr>
        <w:t>solo per i cittadini non italiani – comunitari o extracomunitari</w:t>
      </w:r>
      <w:r w:rsidRPr="007E58C0">
        <w:rPr>
          <w:rFonts w:ascii="Cambria" w:hAnsi="Cambria"/>
          <w:sz w:val="22"/>
          <w:szCs w:val="22"/>
        </w:rPr>
        <w:t xml:space="preserve">) </w:t>
      </w:r>
    </w:p>
    <w:p w14:paraId="75EA2DD7" w14:textId="4015DD58" w:rsidR="000C6781" w:rsidRPr="007E58C0" w:rsidRDefault="00D64264" w:rsidP="007855A8">
      <w:pPr>
        <w:numPr>
          <w:ilvl w:val="0"/>
          <w:numId w:val="9"/>
        </w:numPr>
        <w:spacing w:after="240" w:line="100" w:lineRule="atLeast"/>
        <w:jc w:val="both"/>
        <w:rPr>
          <w:rFonts w:ascii="Cambria" w:hAnsi="Cambria"/>
          <w:sz w:val="22"/>
          <w:szCs w:val="22"/>
        </w:rPr>
      </w:pPr>
      <w:r w:rsidRPr="007E58C0">
        <w:rPr>
          <w:rFonts w:ascii="Cambria" w:hAnsi="Cambria"/>
          <w:sz w:val="22"/>
          <w:szCs w:val="22"/>
        </w:rPr>
        <w:t xml:space="preserve">di non essere destinatario di provvedimento di </w:t>
      </w:r>
      <w:r w:rsidRPr="007E58C0">
        <w:rPr>
          <w:rFonts w:ascii="Cambria" w:hAnsi="Cambria"/>
          <w:sz w:val="22"/>
          <w:szCs w:val="22"/>
          <w:u w:val="single"/>
        </w:rPr>
        <w:t>allontanamento</w:t>
      </w:r>
      <w:r w:rsidRPr="007E58C0">
        <w:rPr>
          <w:rFonts w:ascii="Cambria" w:hAnsi="Cambria"/>
          <w:sz w:val="22"/>
          <w:szCs w:val="22"/>
        </w:rPr>
        <w:t xml:space="preserve"> dal territorio nazionale</w:t>
      </w:r>
      <w:r w:rsidR="00A06B9A">
        <w:rPr>
          <w:rFonts w:ascii="Cambria" w:hAnsi="Cambria"/>
          <w:sz w:val="22"/>
          <w:szCs w:val="22"/>
        </w:rPr>
        <w:t>.</w:t>
      </w:r>
    </w:p>
    <w:p w14:paraId="086B006E" w14:textId="77777777" w:rsidR="00271F8E" w:rsidRPr="00271F8E" w:rsidRDefault="00271F8E" w:rsidP="00A26292">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480" w:after="0"/>
        <w:rPr>
          <w:rFonts w:ascii="Cambria" w:hAnsi="Cambria"/>
          <w:sz w:val="22"/>
          <w:szCs w:val="22"/>
        </w:rPr>
      </w:pPr>
      <w:r w:rsidRPr="007E58C0">
        <w:rPr>
          <w:rFonts w:ascii="Cambria" w:hAnsi="Cambria"/>
          <w:sz w:val="22"/>
          <w:szCs w:val="22"/>
        </w:rPr>
        <w:t>Il/la sottoscritto/</w:t>
      </w:r>
      <w:proofErr w:type="spellStart"/>
      <w:r w:rsidRPr="007E58C0">
        <w:rPr>
          <w:rFonts w:ascii="Cambria" w:hAnsi="Cambria"/>
          <w:sz w:val="22"/>
          <w:szCs w:val="22"/>
        </w:rPr>
        <w:t>a</w:t>
      </w:r>
      <w:proofErr w:type="spellEnd"/>
      <w:r w:rsidRPr="007E58C0">
        <w:rPr>
          <w:rFonts w:ascii="Cambria" w:hAnsi="Cambria"/>
          <w:sz w:val="22"/>
          <w:szCs w:val="22"/>
        </w:rPr>
        <w:t xml:space="preserve"> inoltre</w:t>
      </w:r>
    </w:p>
    <w:p w14:paraId="0BFC3F2D" w14:textId="77777777" w:rsidR="0011443E" w:rsidRPr="00271F8E" w:rsidRDefault="0011443E" w:rsidP="005A254E">
      <w:pPr>
        <w:jc w:val="center"/>
        <w:rPr>
          <w:rFonts w:ascii="Cambria" w:hAnsi="Cambria"/>
          <w:sz w:val="24"/>
          <w:szCs w:val="24"/>
        </w:rPr>
      </w:pPr>
      <w:r>
        <w:rPr>
          <w:rFonts w:ascii="Cambria" w:hAnsi="Cambria"/>
          <w:b/>
          <w:spacing w:val="60"/>
          <w:sz w:val="24"/>
          <w:szCs w:val="24"/>
          <w:u w:val="single"/>
        </w:rPr>
        <w:t>DICHIARA</w:t>
      </w:r>
    </w:p>
    <w:p w14:paraId="71F94A83" w14:textId="77777777" w:rsidR="000C6781" w:rsidRPr="00A15D9A" w:rsidRDefault="0011443E" w:rsidP="007855A8">
      <w:pPr>
        <w:numPr>
          <w:ilvl w:val="0"/>
          <w:numId w:val="9"/>
        </w:numPr>
        <w:spacing w:before="120" w:line="100" w:lineRule="atLeast"/>
        <w:ind w:left="357" w:hanging="357"/>
        <w:jc w:val="both"/>
        <w:rPr>
          <w:rFonts w:ascii="Cambria" w:hAnsi="Cambria"/>
          <w:sz w:val="22"/>
          <w:szCs w:val="22"/>
        </w:rPr>
      </w:pPr>
      <w:r w:rsidRPr="00283EDA">
        <w:rPr>
          <w:rFonts w:ascii="Cambria" w:hAnsi="Cambria"/>
          <w:sz w:val="22"/>
          <w:szCs w:val="22"/>
        </w:rPr>
        <w:t>di essere a conoscenza delle norme contenute nel bando di concorso e di possedere tutti i requisiti di partecipazione in esso indicati</w:t>
      </w:r>
      <w:r>
        <w:rPr>
          <w:rFonts w:ascii="Cambria" w:hAnsi="Cambria"/>
          <w:sz w:val="22"/>
          <w:szCs w:val="22"/>
        </w:rPr>
        <w:t>;</w:t>
      </w:r>
    </w:p>
    <w:p w14:paraId="782E58D9" w14:textId="77777777" w:rsidR="00271F8E" w:rsidRPr="00271F8E" w:rsidRDefault="00271F8E" w:rsidP="00867441">
      <w:pPr>
        <w:spacing w:before="120"/>
        <w:jc w:val="center"/>
        <w:rPr>
          <w:rFonts w:ascii="Cambria" w:hAnsi="Cambria"/>
          <w:sz w:val="24"/>
          <w:szCs w:val="24"/>
        </w:rPr>
      </w:pPr>
      <w:r w:rsidRPr="00271F8E">
        <w:rPr>
          <w:rFonts w:ascii="Cambria" w:hAnsi="Cambria"/>
          <w:b/>
          <w:spacing w:val="60"/>
          <w:sz w:val="24"/>
          <w:szCs w:val="24"/>
          <w:u w:val="single"/>
        </w:rPr>
        <w:t>CHIEDE</w:t>
      </w:r>
    </w:p>
    <w:p w14:paraId="2513735F" w14:textId="77777777" w:rsidR="00271F8E" w:rsidRPr="00271F8E" w:rsidRDefault="00271F8E" w:rsidP="00867441">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120" w:after="0"/>
        <w:rPr>
          <w:rFonts w:ascii="Cambria" w:hAnsi="Cambria"/>
          <w:sz w:val="22"/>
          <w:szCs w:val="22"/>
        </w:rPr>
      </w:pPr>
      <w:r w:rsidRPr="00271F8E">
        <w:rPr>
          <w:rFonts w:ascii="Cambria" w:hAnsi="Cambria"/>
          <w:sz w:val="22"/>
          <w:szCs w:val="22"/>
        </w:rPr>
        <w:t>che l'eventuale contributo sia corrisposto mediante</w:t>
      </w:r>
      <w:r>
        <w:rPr>
          <w:rFonts w:ascii="Cambria" w:hAnsi="Cambria"/>
          <w:sz w:val="22"/>
          <w:szCs w:val="22"/>
        </w:rPr>
        <w:t>:</w:t>
      </w:r>
    </w:p>
    <w:p w14:paraId="763DC4C5" w14:textId="04354A17" w:rsidR="00271F8E" w:rsidRPr="004F47CA" w:rsidRDefault="00271F8E" w:rsidP="00271F8E">
      <w:pPr>
        <w:numPr>
          <w:ilvl w:val="0"/>
          <w:numId w:val="4"/>
        </w:numPr>
        <w:tabs>
          <w:tab w:val="left" w:pos="810"/>
        </w:tabs>
        <w:spacing w:before="60" w:line="240" w:lineRule="atLeast"/>
        <w:ind w:left="987" w:hanging="539"/>
        <w:jc w:val="both"/>
        <w:rPr>
          <w:rFonts w:ascii="Cambria" w:hAnsi="Cambria"/>
          <w:sz w:val="22"/>
          <w:szCs w:val="22"/>
        </w:rPr>
      </w:pPr>
      <w:r w:rsidRPr="004F47CA">
        <w:rPr>
          <w:rFonts w:ascii="Cambria" w:hAnsi="Cambria"/>
          <w:sz w:val="22"/>
          <w:szCs w:val="22"/>
        </w:rPr>
        <w:t xml:space="preserve">assegno </w:t>
      </w:r>
      <w:r w:rsidR="006F2BDD" w:rsidRPr="004F47CA">
        <w:rPr>
          <w:rFonts w:ascii="Cambria" w:hAnsi="Cambria"/>
          <w:sz w:val="22"/>
          <w:szCs w:val="22"/>
        </w:rPr>
        <w:t>o altre modalità di pagamento</w:t>
      </w:r>
      <w:r w:rsidR="001155BA" w:rsidRPr="004F47CA">
        <w:rPr>
          <w:rFonts w:ascii="Cambria" w:hAnsi="Cambria"/>
          <w:sz w:val="22"/>
          <w:szCs w:val="22"/>
        </w:rPr>
        <w:t xml:space="preserve"> </w:t>
      </w:r>
      <w:r w:rsidR="00CA70C3" w:rsidRPr="004F47CA">
        <w:rPr>
          <w:rFonts w:ascii="Cambria" w:hAnsi="Cambria"/>
          <w:sz w:val="22"/>
          <w:szCs w:val="22"/>
        </w:rPr>
        <w:t xml:space="preserve">diretto </w:t>
      </w:r>
      <w:r w:rsidR="001155BA" w:rsidRPr="004F47CA">
        <w:rPr>
          <w:rFonts w:ascii="Cambria" w:hAnsi="Cambria"/>
          <w:sz w:val="22"/>
          <w:szCs w:val="22"/>
        </w:rPr>
        <w:t xml:space="preserve">previste dal </w:t>
      </w:r>
      <w:r w:rsidR="00CA70C3" w:rsidRPr="004F47CA">
        <w:rPr>
          <w:rFonts w:ascii="Cambria" w:hAnsi="Cambria"/>
          <w:sz w:val="22"/>
          <w:szCs w:val="22"/>
        </w:rPr>
        <w:t>C</w:t>
      </w:r>
      <w:r w:rsidR="001155BA" w:rsidRPr="004F47CA">
        <w:rPr>
          <w:rFonts w:ascii="Cambria" w:hAnsi="Cambria"/>
          <w:sz w:val="22"/>
          <w:szCs w:val="22"/>
        </w:rPr>
        <w:t>omune</w:t>
      </w:r>
    </w:p>
    <w:p w14:paraId="3AB2C1C9" w14:textId="2A865DA0" w:rsidR="00271F8E" w:rsidRPr="004F47CA" w:rsidRDefault="00271F8E" w:rsidP="00D437F0">
      <w:pPr>
        <w:numPr>
          <w:ilvl w:val="0"/>
          <w:numId w:val="4"/>
        </w:numPr>
        <w:tabs>
          <w:tab w:val="left" w:pos="810"/>
        </w:tabs>
        <w:spacing w:before="60" w:after="120" w:line="240" w:lineRule="atLeast"/>
        <w:ind w:left="987" w:hanging="539"/>
        <w:jc w:val="both"/>
        <w:rPr>
          <w:rFonts w:ascii="Cambria" w:hAnsi="Cambria"/>
          <w:sz w:val="22"/>
          <w:szCs w:val="22"/>
        </w:rPr>
      </w:pPr>
      <w:bookmarkStart w:id="5" w:name="_Hlk86824037"/>
      <w:r w:rsidRPr="004F47CA">
        <w:rPr>
          <w:rFonts w:ascii="Cambria" w:hAnsi="Cambria"/>
          <w:sz w:val="22"/>
          <w:szCs w:val="22"/>
        </w:rPr>
        <w:t>accredito su c/c bancario</w:t>
      </w:r>
      <w:bookmarkEnd w:id="5"/>
      <w:r w:rsidR="00D437F0" w:rsidRPr="004F47CA">
        <w:rPr>
          <w:rFonts w:ascii="Cambria" w:hAnsi="Cambria"/>
          <w:sz w:val="22"/>
          <w:szCs w:val="22"/>
        </w:rPr>
        <w:t xml:space="preserve"> a me intestato/cointestato con il seguente IBAN</w:t>
      </w:r>
      <w:r w:rsidR="001155BA" w:rsidRPr="004F47CA">
        <w:rPr>
          <w:rFonts w:ascii="Cambria" w:hAnsi="Cambria"/>
          <w:sz w:val="22"/>
          <w:szCs w:val="22"/>
        </w:rPr>
        <w:t xml:space="preserve"> (*)</w:t>
      </w:r>
      <w:r w:rsidRPr="004F47CA">
        <w:rPr>
          <w:rFonts w:ascii="Cambria" w:hAnsi="Cambria"/>
          <w:sz w:val="22"/>
          <w:szCs w:val="22"/>
        </w:rPr>
        <w:t xml:space="preserve">: </w:t>
      </w:r>
    </w:p>
    <w:tbl>
      <w:tblPr>
        <w:tblW w:w="5000" w:type="pct"/>
        <w:tblCellMar>
          <w:left w:w="0" w:type="dxa"/>
        </w:tblCellMar>
        <w:tblLook w:val="0000" w:firstRow="0" w:lastRow="0" w:firstColumn="0" w:lastColumn="0" w:noHBand="0" w:noVBand="0"/>
      </w:tblPr>
      <w:tblGrid>
        <w:gridCol w:w="315"/>
        <w:gridCol w:w="315"/>
        <w:gridCol w:w="315"/>
        <w:gridCol w:w="315"/>
        <w:gridCol w:w="318"/>
        <w:gridCol w:w="318"/>
        <w:gridCol w:w="318"/>
        <w:gridCol w:w="315"/>
        <w:gridCol w:w="319"/>
        <w:gridCol w:w="319"/>
        <w:gridCol w:w="319"/>
        <w:gridCol w:w="319"/>
        <w:gridCol w:w="319"/>
        <w:gridCol w:w="319"/>
        <w:gridCol w:w="316"/>
        <w:gridCol w:w="319"/>
        <w:gridCol w:w="319"/>
        <w:gridCol w:w="319"/>
        <w:gridCol w:w="319"/>
        <w:gridCol w:w="319"/>
        <w:gridCol w:w="316"/>
        <w:gridCol w:w="319"/>
        <w:gridCol w:w="319"/>
        <w:gridCol w:w="319"/>
        <w:gridCol w:w="319"/>
        <w:gridCol w:w="319"/>
        <w:gridCol w:w="319"/>
        <w:gridCol w:w="316"/>
        <w:gridCol w:w="319"/>
        <w:gridCol w:w="319"/>
        <w:gridCol w:w="319"/>
        <w:gridCol w:w="319"/>
        <w:gridCol w:w="319"/>
        <w:gridCol w:w="267"/>
      </w:tblGrid>
      <w:tr w:rsidR="004F47CA" w:rsidRPr="004F47CA" w14:paraId="1495B0E1" w14:textId="77777777" w:rsidTr="00BB7862">
        <w:tc>
          <w:tcPr>
            <w:tcW w:w="147" w:type="pct"/>
            <w:tcBorders>
              <w:top w:val="single" w:sz="4" w:space="0" w:color="000000"/>
              <w:left w:val="single" w:sz="4" w:space="0" w:color="000000"/>
              <w:bottom w:val="single" w:sz="4" w:space="0" w:color="000000"/>
            </w:tcBorders>
            <w:shd w:val="clear" w:color="auto" w:fill="auto"/>
          </w:tcPr>
          <w:p w14:paraId="76C11E8C" w14:textId="77777777" w:rsidR="00D437F0" w:rsidRPr="004F47CA" w:rsidRDefault="00D437F0" w:rsidP="00DA617D">
            <w:pPr>
              <w:snapToGrid w:val="0"/>
              <w:ind w:left="-250"/>
              <w:jc w:val="right"/>
              <w:rPr>
                <w:rFonts w:ascii="Cambria" w:hAnsi="Cambria"/>
                <w:sz w:val="22"/>
                <w:szCs w:val="22"/>
              </w:rPr>
            </w:pPr>
          </w:p>
        </w:tc>
        <w:tc>
          <w:tcPr>
            <w:tcW w:w="147" w:type="pct"/>
            <w:tcBorders>
              <w:top w:val="single" w:sz="4" w:space="0" w:color="000000"/>
              <w:left w:val="single" w:sz="4" w:space="0" w:color="000000"/>
              <w:bottom w:val="single" w:sz="4" w:space="0" w:color="000000"/>
              <w:right w:val="single" w:sz="4" w:space="0" w:color="000000"/>
            </w:tcBorders>
          </w:tcPr>
          <w:p w14:paraId="69BDDB97" w14:textId="77777777" w:rsidR="00D437F0" w:rsidRPr="004F47CA"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339E1E13" w14:textId="77777777" w:rsidR="00D437F0" w:rsidRPr="004F47CA"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53F4A029"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6AB115E4"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right w:val="single" w:sz="4" w:space="0" w:color="000000"/>
            </w:tcBorders>
          </w:tcPr>
          <w:p w14:paraId="26A1B33B"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2465AB63" w14:textId="77777777" w:rsidR="00D437F0" w:rsidRPr="004F47CA"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6B6CBD58"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45A8C4A4"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768CA22A"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0C361641"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12006BCC"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35341CB8"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2B3E8DBF" w14:textId="77777777" w:rsidR="00D437F0" w:rsidRPr="004F47CA"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19D09621"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721C3D3D"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4066316A"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2B828AD9"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4A156A6B"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32A05E91" w14:textId="77777777" w:rsidR="00D437F0" w:rsidRPr="004F47CA"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shd w:val="clear" w:color="auto" w:fill="auto"/>
          </w:tcPr>
          <w:p w14:paraId="4D58B665"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5F5A12BC"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shd w:val="clear" w:color="auto" w:fill="auto"/>
          </w:tcPr>
          <w:p w14:paraId="1D8DB288" w14:textId="77777777" w:rsidR="00D437F0" w:rsidRPr="004F47CA" w:rsidRDefault="00D437F0" w:rsidP="00DA617D">
            <w:pPr>
              <w:snapToGrid w:val="0"/>
              <w:ind w:left="14" w:hanging="14"/>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6006C506"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7EC16B2A"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5D39315A"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762736B7" w14:textId="77777777" w:rsidR="00D437F0" w:rsidRPr="004F47CA" w:rsidRDefault="00D437F0" w:rsidP="00DA617D">
            <w:pPr>
              <w:snapToGrid w:val="0"/>
              <w:rPr>
                <w:rFonts w:ascii="Cambria" w:hAnsi="Cambria"/>
                <w:sz w:val="22"/>
                <w:szCs w:val="22"/>
              </w:rPr>
            </w:pPr>
          </w:p>
        </w:tc>
        <w:tc>
          <w:tcPr>
            <w:tcW w:w="147" w:type="pct"/>
            <w:tcBorders>
              <w:top w:val="single" w:sz="4" w:space="0" w:color="000000"/>
              <w:left w:val="single" w:sz="4" w:space="0" w:color="000000"/>
              <w:bottom w:val="single" w:sz="4" w:space="0" w:color="000000"/>
            </w:tcBorders>
          </w:tcPr>
          <w:p w14:paraId="596AEF55"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766C7C99"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3AF4E8ED"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6098A2F0"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5AAFBF08" w14:textId="77777777" w:rsidR="00D437F0" w:rsidRPr="004F47CA" w:rsidRDefault="00D437F0" w:rsidP="00DA617D">
            <w:pPr>
              <w:snapToGrid w:val="0"/>
              <w:rPr>
                <w:rFonts w:ascii="Cambria" w:hAnsi="Cambria"/>
                <w:sz w:val="22"/>
                <w:szCs w:val="22"/>
              </w:rPr>
            </w:pPr>
          </w:p>
        </w:tc>
        <w:tc>
          <w:tcPr>
            <w:tcW w:w="148" w:type="pct"/>
            <w:tcBorders>
              <w:top w:val="single" w:sz="4" w:space="0" w:color="000000"/>
              <w:left w:val="single" w:sz="4" w:space="0" w:color="000000"/>
              <w:bottom w:val="single" w:sz="4" w:space="0" w:color="000000"/>
            </w:tcBorders>
          </w:tcPr>
          <w:p w14:paraId="23407AB0" w14:textId="77777777" w:rsidR="00D437F0" w:rsidRPr="004F47CA" w:rsidRDefault="00D437F0" w:rsidP="00DA617D">
            <w:pPr>
              <w:snapToGrid w:val="0"/>
              <w:rPr>
                <w:rFonts w:ascii="Cambria" w:hAnsi="Cambria"/>
                <w:sz w:val="22"/>
                <w:szCs w:val="22"/>
              </w:rPr>
            </w:pPr>
          </w:p>
        </w:tc>
        <w:tc>
          <w:tcPr>
            <w:tcW w:w="124" w:type="pct"/>
            <w:tcBorders>
              <w:top w:val="single" w:sz="4" w:space="0" w:color="000000"/>
              <w:left w:val="single" w:sz="4" w:space="0" w:color="000000"/>
              <w:bottom w:val="single" w:sz="4" w:space="0" w:color="000000"/>
              <w:right w:val="single" w:sz="4" w:space="0" w:color="000000"/>
            </w:tcBorders>
          </w:tcPr>
          <w:p w14:paraId="7BAF712C" w14:textId="77777777" w:rsidR="00D437F0" w:rsidRPr="004F47CA" w:rsidRDefault="00D437F0" w:rsidP="00DA617D">
            <w:pPr>
              <w:snapToGrid w:val="0"/>
              <w:rPr>
                <w:rFonts w:ascii="Cambria" w:hAnsi="Cambria"/>
                <w:sz w:val="22"/>
                <w:szCs w:val="22"/>
              </w:rPr>
            </w:pPr>
          </w:p>
        </w:tc>
      </w:tr>
    </w:tbl>
    <w:p w14:paraId="69053F24" w14:textId="62728483" w:rsidR="00BB7862" w:rsidRPr="004F47CA" w:rsidRDefault="00BB7862" w:rsidP="00B7677F">
      <w:pPr>
        <w:pStyle w:val="WW-Predefini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after="0"/>
        <w:rPr>
          <w:rFonts w:ascii="Cambria" w:hAnsi="Cambria"/>
        </w:rPr>
      </w:pPr>
      <w:r w:rsidRPr="004F47CA">
        <w:rPr>
          <w:rFonts w:ascii="Cambria" w:hAnsi="Cambria"/>
        </w:rPr>
        <w:t xml:space="preserve">(*) </w:t>
      </w:r>
      <w:r w:rsidR="00B7677F" w:rsidRPr="004F47CA">
        <w:rPr>
          <w:rFonts w:ascii="Cambria" w:hAnsi="Cambria"/>
        </w:rPr>
        <w:t>ATTENZIONE: i</w:t>
      </w:r>
      <w:r w:rsidRPr="004F47CA">
        <w:rPr>
          <w:rFonts w:ascii="Cambria" w:hAnsi="Cambria"/>
          <w:i/>
          <w:iCs/>
        </w:rPr>
        <w:t xml:space="preserve">l pagamento con </w:t>
      </w:r>
      <w:r w:rsidR="001155BA" w:rsidRPr="004F47CA">
        <w:rPr>
          <w:rFonts w:ascii="Cambria" w:hAnsi="Cambria"/>
          <w:i/>
          <w:iCs/>
        </w:rPr>
        <w:t>accredito su c/c bancario</w:t>
      </w:r>
      <w:r w:rsidRPr="004F47CA">
        <w:rPr>
          <w:rFonts w:ascii="Cambria" w:hAnsi="Cambria"/>
          <w:i/>
          <w:iCs/>
        </w:rPr>
        <w:t xml:space="preserve"> comporta tempi di pagamento significativamente più </w:t>
      </w:r>
      <w:r w:rsidR="001155BA" w:rsidRPr="004F47CA">
        <w:rPr>
          <w:rFonts w:ascii="Cambria" w:hAnsi="Cambria"/>
          <w:i/>
          <w:iCs/>
        </w:rPr>
        <w:t>rapidi</w:t>
      </w:r>
    </w:p>
    <w:p w14:paraId="4DAF6002" w14:textId="3ECC8321" w:rsidR="00271F8E" w:rsidRPr="00271F8E" w:rsidRDefault="00271F8E" w:rsidP="00D437F0">
      <w:pPr>
        <w:spacing w:before="240"/>
        <w:jc w:val="center"/>
        <w:rPr>
          <w:rFonts w:ascii="Cambria" w:hAnsi="Cambria"/>
          <w:sz w:val="24"/>
          <w:szCs w:val="24"/>
        </w:rPr>
      </w:pPr>
      <w:r w:rsidRPr="00271F8E">
        <w:rPr>
          <w:rFonts w:ascii="Cambria" w:hAnsi="Cambria"/>
          <w:b/>
          <w:spacing w:val="60"/>
          <w:sz w:val="24"/>
          <w:szCs w:val="24"/>
          <w:u w:val="single"/>
        </w:rPr>
        <w:t>PRENDE ATTO</w:t>
      </w:r>
    </w:p>
    <w:p w14:paraId="080D2554" w14:textId="5D716389" w:rsidR="000C6781" w:rsidRPr="00A15D9A" w:rsidRDefault="00271F8E" w:rsidP="007855A8">
      <w:pPr>
        <w:numPr>
          <w:ilvl w:val="0"/>
          <w:numId w:val="9"/>
        </w:numPr>
        <w:spacing w:before="120" w:line="100" w:lineRule="atLeast"/>
        <w:ind w:left="357" w:hanging="357"/>
        <w:jc w:val="both"/>
        <w:rPr>
          <w:rFonts w:ascii="Cambria" w:hAnsi="Cambria"/>
          <w:sz w:val="22"/>
          <w:szCs w:val="22"/>
        </w:rPr>
      </w:pPr>
      <w:r w:rsidRPr="005A254E">
        <w:rPr>
          <w:rFonts w:ascii="Cambria" w:hAnsi="Cambria"/>
          <w:sz w:val="22"/>
          <w:szCs w:val="22"/>
        </w:rPr>
        <w:t>che l’Amministrazione Comunale, a propria discrezione, potrà richiedere la documentazione di cui alle dichiarazioni sopra citate oppure far</w:t>
      </w:r>
      <w:r w:rsidR="007855A8">
        <w:rPr>
          <w:rFonts w:ascii="Cambria" w:hAnsi="Cambria"/>
          <w:sz w:val="22"/>
          <w:szCs w:val="22"/>
        </w:rPr>
        <w:t>le</w:t>
      </w:r>
      <w:r w:rsidRPr="005A254E">
        <w:rPr>
          <w:rFonts w:ascii="Cambria" w:hAnsi="Cambria"/>
          <w:sz w:val="22"/>
          <w:szCs w:val="22"/>
        </w:rPr>
        <w:t xml:space="preserve"> controllare tramite l’Agenzia delle Entrate, provvedendo, laddove fosse accertata una dichiarazione falsa o mendace, alla conseguente denuncia ai sensi della normativa vigente;</w:t>
      </w:r>
    </w:p>
    <w:p w14:paraId="54FE1DE7" w14:textId="6877C922" w:rsidR="000C6781" w:rsidRPr="00A15D9A" w:rsidRDefault="006E5157" w:rsidP="000C6781">
      <w:pPr>
        <w:numPr>
          <w:ilvl w:val="0"/>
          <w:numId w:val="9"/>
        </w:numPr>
        <w:spacing w:before="240" w:line="100" w:lineRule="atLeast"/>
        <w:jc w:val="both"/>
        <w:rPr>
          <w:rFonts w:ascii="Cambria" w:hAnsi="Cambria"/>
          <w:sz w:val="22"/>
          <w:szCs w:val="22"/>
        </w:rPr>
      </w:pPr>
      <w:r w:rsidRPr="005A254E">
        <w:rPr>
          <w:rFonts w:ascii="Cambria" w:hAnsi="Cambria"/>
          <w:sz w:val="22"/>
          <w:szCs w:val="22"/>
        </w:rPr>
        <w:t xml:space="preserve">che </w:t>
      </w:r>
      <w:r w:rsidR="00354D6C" w:rsidRPr="005A254E">
        <w:rPr>
          <w:rFonts w:ascii="Cambria" w:hAnsi="Cambria"/>
          <w:sz w:val="22"/>
          <w:szCs w:val="22"/>
        </w:rPr>
        <w:t xml:space="preserve">la domanda sarà respinta nel caso in cui </w:t>
      </w:r>
      <w:r w:rsidRPr="005A254E">
        <w:rPr>
          <w:rFonts w:ascii="Cambria" w:hAnsi="Cambria"/>
          <w:sz w:val="22"/>
          <w:szCs w:val="22"/>
        </w:rPr>
        <w:t xml:space="preserve">il titolare del contratto di locazione o un </w:t>
      </w:r>
      <w:r w:rsidR="00424687" w:rsidRPr="005A254E">
        <w:rPr>
          <w:rFonts w:ascii="Cambria" w:hAnsi="Cambria"/>
          <w:sz w:val="22"/>
          <w:szCs w:val="22"/>
        </w:rPr>
        <w:t xml:space="preserve">componente del nucleo familiare </w:t>
      </w:r>
      <w:r w:rsidRPr="005A254E">
        <w:rPr>
          <w:rFonts w:ascii="Cambria" w:hAnsi="Cambria"/>
          <w:sz w:val="22"/>
          <w:szCs w:val="22"/>
        </w:rPr>
        <w:t xml:space="preserve">comparisse tra i componenti di altre domande di contributo al pagamento del canone di locazione relativo </w:t>
      </w:r>
      <w:r w:rsidR="00354D6C" w:rsidRPr="005A254E">
        <w:rPr>
          <w:rFonts w:ascii="Cambria" w:hAnsi="Cambria"/>
          <w:sz w:val="22"/>
          <w:szCs w:val="22"/>
        </w:rPr>
        <w:t xml:space="preserve">il periodo per cui si chiede l’intervento </w:t>
      </w:r>
      <w:r w:rsidRPr="005A254E">
        <w:rPr>
          <w:rFonts w:ascii="Cambria" w:hAnsi="Cambria"/>
          <w:sz w:val="22"/>
          <w:szCs w:val="22"/>
        </w:rPr>
        <w:t>presentate ai Comuni della Regione Veneto</w:t>
      </w:r>
      <w:r w:rsidR="0026216C">
        <w:rPr>
          <w:rFonts w:ascii="Cambria" w:hAnsi="Cambria"/>
          <w:sz w:val="22"/>
          <w:szCs w:val="22"/>
        </w:rPr>
        <w:t>;</w:t>
      </w:r>
    </w:p>
    <w:p w14:paraId="6CC6BF37" w14:textId="77777777" w:rsidR="00271F8E" w:rsidRPr="005A254E" w:rsidRDefault="00271F8E" w:rsidP="00D437F0">
      <w:pPr>
        <w:spacing w:before="240"/>
        <w:jc w:val="center"/>
        <w:rPr>
          <w:rFonts w:ascii="Cambria" w:hAnsi="Cambria"/>
          <w:sz w:val="24"/>
          <w:szCs w:val="24"/>
        </w:rPr>
      </w:pPr>
      <w:r w:rsidRPr="005A254E">
        <w:rPr>
          <w:rFonts w:ascii="Cambria" w:hAnsi="Cambria"/>
          <w:b/>
          <w:spacing w:val="60"/>
          <w:sz w:val="24"/>
          <w:szCs w:val="24"/>
          <w:u w:val="single"/>
        </w:rPr>
        <w:t>AUTORIZZA</w:t>
      </w:r>
    </w:p>
    <w:p w14:paraId="3BA2CA90" w14:textId="4F81BA4F" w:rsidR="000C6781" w:rsidRDefault="00F36591" w:rsidP="007855A8">
      <w:pPr>
        <w:numPr>
          <w:ilvl w:val="0"/>
          <w:numId w:val="9"/>
        </w:numPr>
        <w:spacing w:before="120" w:line="100" w:lineRule="atLeast"/>
        <w:ind w:left="357" w:hanging="357"/>
        <w:jc w:val="both"/>
        <w:rPr>
          <w:rFonts w:ascii="Cambria" w:hAnsi="Cambria"/>
          <w:sz w:val="22"/>
          <w:szCs w:val="22"/>
        </w:rPr>
      </w:pPr>
      <w:r>
        <w:rPr>
          <w:rFonts w:ascii="Cambria" w:hAnsi="Cambria"/>
          <w:sz w:val="22"/>
          <w:szCs w:val="22"/>
        </w:rPr>
        <w:lastRenderedPageBreak/>
        <w:t>la Regione Veneto</w:t>
      </w:r>
      <w:r w:rsidR="00271F8E" w:rsidRPr="005A254E">
        <w:rPr>
          <w:rFonts w:ascii="Cambria" w:hAnsi="Cambria"/>
          <w:sz w:val="22"/>
          <w:szCs w:val="22"/>
        </w:rPr>
        <w:t xml:space="preserve"> ad accedere anche con strumenti informatici al </w:t>
      </w:r>
      <w:r>
        <w:rPr>
          <w:rFonts w:ascii="Cambria" w:hAnsi="Cambria"/>
          <w:sz w:val="22"/>
          <w:szCs w:val="22"/>
        </w:rPr>
        <w:t>“</w:t>
      </w:r>
      <w:r w:rsidR="0011443E" w:rsidRPr="005A254E">
        <w:rPr>
          <w:rFonts w:ascii="Cambria" w:hAnsi="Cambria"/>
          <w:sz w:val="22"/>
          <w:szCs w:val="22"/>
        </w:rPr>
        <w:t>Sistema Informativo ISEE</w:t>
      </w:r>
      <w:r>
        <w:rPr>
          <w:rFonts w:ascii="Cambria" w:hAnsi="Cambria"/>
          <w:sz w:val="22"/>
          <w:szCs w:val="22"/>
        </w:rPr>
        <w:t>”</w:t>
      </w:r>
      <w:r w:rsidR="0011443E" w:rsidRPr="005A254E">
        <w:rPr>
          <w:rFonts w:ascii="Cambria" w:hAnsi="Cambria"/>
          <w:sz w:val="22"/>
          <w:szCs w:val="22"/>
        </w:rPr>
        <w:t xml:space="preserve"> (</w:t>
      </w:r>
      <w:r w:rsidR="0011443E" w:rsidRPr="00F36591">
        <w:rPr>
          <w:rFonts w:ascii="Cambria" w:hAnsi="Cambria"/>
          <w:b/>
          <w:bCs/>
          <w:sz w:val="22"/>
          <w:szCs w:val="22"/>
        </w:rPr>
        <w:t>SII</w:t>
      </w:r>
      <w:r w:rsidR="0011443E" w:rsidRPr="005A254E">
        <w:rPr>
          <w:rFonts w:ascii="Cambria" w:hAnsi="Cambria"/>
          <w:sz w:val="22"/>
          <w:szCs w:val="22"/>
        </w:rPr>
        <w:t xml:space="preserve">) gestito dall’INPS </w:t>
      </w:r>
      <w:r w:rsidR="00271F8E" w:rsidRPr="005A254E">
        <w:rPr>
          <w:rFonts w:ascii="Cambria" w:hAnsi="Cambria"/>
          <w:sz w:val="22"/>
          <w:szCs w:val="22"/>
        </w:rPr>
        <w:t xml:space="preserve">per prelevare la propria </w:t>
      </w:r>
      <w:r w:rsidR="0011443E" w:rsidRPr="005A254E">
        <w:rPr>
          <w:rFonts w:ascii="Cambria" w:hAnsi="Cambria"/>
          <w:sz w:val="22"/>
          <w:szCs w:val="22"/>
        </w:rPr>
        <w:t>D</w:t>
      </w:r>
      <w:r w:rsidR="00271F8E" w:rsidRPr="005A254E">
        <w:rPr>
          <w:rFonts w:ascii="Cambria" w:hAnsi="Cambria"/>
          <w:sz w:val="22"/>
          <w:szCs w:val="22"/>
        </w:rPr>
        <w:t xml:space="preserve">ichiarazione ISEE </w:t>
      </w:r>
      <w:r w:rsidR="0011443E" w:rsidRPr="005A254E">
        <w:rPr>
          <w:rFonts w:ascii="Cambria" w:hAnsi="Cambria"/>
          <w:sz w:val="22"/>
          <w:szCs w:val="22"/>
        </w:rPr>
        <w:t xml:space="preserve">(DSU) </w:t>
      </w:r>
      <w:r w:rsidR="00271F8E" w:rsidRPr="005A254E">
        <w:rPr>
          <w:rFonts w:ascii="Cambria" w:hAnsi="Cambria"/>
          <w:sz w:val="22"/>
          <w:szCs w:val="22"/>
        </w:rPr>
        <w:t xml:space="preserve">e la relativa </w:t>
      </w:r>
      <w:r w:rsidR="0011443E" w:rsidRPr="005A254E">
        <w:rPr>
          <w:rFonts w:ascii="Cambria" w:hAnsi="Cambria"/>
          <w:sz w:val="22"/>
          <w:szCs w:val="22"/>
        </w:rPr>
        <w:t>A</w:t>
      </w:r>
      <w:r w:rsidR="00271F8E" w:rsidRPr="005A254E">
        <w:rPr>
          <w:rFonts w:ascii="Cambria" w:hAnsi="Cambria"/>
          <w:sz w:val="22"/>
          <w:szCs w:val="22"/>
        </w:rPr>
        <w:t>ttestazione</w:t>
      </w:r>
      <w:r w:rsidR="0011443E" w:rsidRPr="005A254E">
        <w:rPr>
          <w:rFonts w:ascii="Cambria" w:hAnsi="Cambria"/>
          <w:sz w:val="22"/>
          <w:szCs w:val="22"/>
        </w:rPr>
        <w:t xml:space="preserve"> dell’</w:t>
      </w:r>
      <w:r w:rsidR="00435CB0" w:rsidRPr="005A254E">
        <w:rPr>
          <w:rFonts w:ascii="Cambria" w:hAnsi="Cambria"/>
          <w:sz w:val="22"/>
          <w:szCs w:val="22"/>
        </w:rPr>
        <w:t>I</w:t>
      </w:r>
      <w:r w:rsidR="0011443E" w:rsidRPr="005A254E">
        <w:rPr>
          <w:rFonts w:ascii="Cambria" w:hAnsi="Cambria"/>
          <w:sz w:val="22"/>
          <w:szCs w:val="22"/>
        </w:rPr>
        <w:t>ndicatore;</w:t>
      </w:r>
    </w:p>
    <w:p w14:paraId="4A769E5E" w14:textId="0E18D5AC" w:rsidR="000C6781" w:rsidRPr="00A15D9A" w:rsidRDefault="00271F8E" w:rsidP="000C6781">
      <w:pPr>
        <w:numPr>
          <w:ilvl w:val="0"/>
          <w:numId w:val="9"/>
        </w:numPr>
        <w:spacing w:before="240" w:line="100" w:lineRule="atLeast"/>
        <w:jc w:val="both"/>
        <w:rPr>
          <w:rFonts w:ascii="Cambria" w:hAnsi="Cambria"/>
          <w:sz w:val="22"/>
          <w:szCs w:val="22"/>
        </w:rPr>
      </w:pPr>
      <w:r w:rsidRPr="005A254E">
        <w:rPr>
          <w:rFonts w:ascii="Cambria" w:hAnsi="Cambria"/>
          <w:sz w:val="22"/>
          <w:szCs w:val="22"/>
        </w:rPr>
        <w:t>il Comune al trattamento dei propri dati personali esclusivamente ai fini dell’istruttoria del procedimento ad esso connesso, ai sensi del Regolamento UE 2016/679, come descritto nella sezione “Informativa sul trattamento dei dati personali”</w:t>
      </w:r>
      <w:r w:rsidR="004F0B6C" w:rsidRPr="005A254E">
        <w:rPr>
          <w:rFonts w:ascii="Cambria" w:hAnsi="Cambria"/>
          <w:sz w:val="22"/>
          <w:szCs w:val="22"/>
        </w:rPr>
        <w:t xml:space="preserve"> del bando comunale</w:t>
      </w:r>
      <w:r w:rsidR="00F36591">
        <w:rPr>
          <w:rFonts w:ascii="Cambria" w:hAnsi="Cambria"/>
          <w:sz w:val="22"/>
          <w:szCs w:val="22"/>
        </w:rPr>
        <w:t>.</w:t>
      </w:r>
    </w:p>
    <w:p w14:paraId="732D26C1" w14:textId="3DF39654" w:rsidR="00334254" w:rsidRDefault="00334254" w:rsidP="000C5DF7">
      <w:pPr>
        <w:pStyle w:val="Intestazione"/>
        <w:tabs>
          <w:tab w:val="clear" w:pos="4819"/>
          <w:tab w:val="clear" w:pos="9071"/>
          <w:tab w:val="center" w:pos="1701"/>
          <w:tab w:val="center" w:pos="3969"/>
          <w:tab w:val="center" w:pos="8505"/>
        </w:tabs>
        <w:rPr>
          <w:rFonts w:ascii="Cambria" w:hAnsi="Cambria"/>
          <w:sz w:val="22"/>
          <w:szCs w:val="22"/>
        </w:rPr>
      </w:pPr>
    </w:p>
    <w:p w14:paraId="44DAE3A4" w14:textId="21D9489F" w:rsidR="00A26292" w:rsidRDefault="00A26292" w:rsidP="000C5DF7">
      <w:pPr>
        <w:pStyle w:val="Intestazione"/>
        <w:tabs>
          <w:tab w:val="clear" w:pos="4819"/>
          <w:tab w:val="clear" w:pos="9071"/>
          <w:tab w:val="center" w:pos="1701"/>
          <w:tab w:val="center" w:pos="3969"/>
          <w:tab w:val="center" w:pos="8505"/>
        </w:tabs>
        <w:rPr>
          <w:rFonts w:ascii="Cambria" w:hAnsi="Cambria"/>
          <w:sz w:val="22"/>
          <w:szCs w:val="22"/>
        </w:rPr>
      </w:pPr>
    </w:p>
    <w:p w14:paraId="27C3B276" w14:textId="77777777" w:rsidR="00A06B9A" w:rsidRPr="005A254E" w:rsidRDefault="00A06B9A" w:rsidP="000C5DF7">
      <w:pPr>
        <w:pStyle w:val="Intestazione"/>
        <w:tabs>
          <w:tab w:val="clear" w:pos="4819"/>
          <w:tab w:val="clear" w:pos="9071"/>
          <w:tab w:val="center" w:pos="1701"/>
          <w:tab w:val="center" w:pos="3969"/>
          <w:tab w:val="center" w:pos="8505"/>
        </w:tabs>
        <w:rPr>
          <w:rFonts w:ascii="Cambria" w:hAnsi="Cambria"/>
          <w:sz w:val="22"/>
          <w:szCs w:val="22"/>
        </w:rPr>
      </w:pPr>
    </w:p>
    <w:p w14:paraId="2634B72C" w14:textId="77777777" w:rsidR="004F0B6C" w:rsidRPr="005A254E" w:rsidRDefault="004F0B6C" w:rsidP="00D1535F">
      <w:pPr>
        <w:pStyle w:val="Intestazione"/>
        <w:tabs>
          <w:tab w:val="clear" w:pos="4819"/>
          <w:tab w:val="clear" w:pos="9071"/>
          <w:tab w:val="center" w:pos="1701"/>
          <w:tab w:val="center" w:pos="3969"/>
          <w:tab w:val="center" w:pos="8505"/>
        </w:tabs>
        <w:spacing w:before="60"/>
        <w:rPr>
          <w:rFonts w:ascii="Cambria" w:hAnsi="Cambria"/>
          <w:sz w:val="22"/>
          <w:szCs w:val="22"/>
        </w:rPr>
      </w:pPr>
    </w:p>
    <w:p w14:paraId="4F63CC9B" w14:textId="77777777" w:rsidR="00EB57AB" w:rsidRPr="005A254E" w:rsidRDefault="005861CF" w:rsidP="000C5DF7">
      <w:pPr>
        <w:pStyle w:val="Intestazione"/>
        <w:tabs>
          <w:tab w:val="clear" w:pos="4819"/>
          <w:tab w:val="clear" w:pos="9071"/>
          <w:tab w:val="center" w:pos="1701"/>
          <w:tab w:val="center" w:pos="3969"/>
          <w:tab w:val="center" w:pos="8505"/>
        </w:tabs>
        <w:rPr>
          <w:rFonts w:ascii="Cambria" w:hAnsi="Cambria"/>
          <w:sz w:val="22"/>
          <w:szCs w:val="22"/>
        </w:rPr>
      </w:pPr>
      <w:r w:rsidRPr="005A254E">
        <w:rPr>
          <w:rFonts w:ascii="Cambria" w:hAnsi="Cambria"/>
          <w:sz w:val="22"/>
          <w:szCs w:val="22"/>
        </w:rPr>
        <w:tab/>
      </w:r>
      <w:r w:rsidR="00EB57AB" w:rsidRPr="005A254E">
        <w:rPr>
          <w:rFonts w:ascii="Cambria" w:hAnsi="Cambria"/>
          <w:sz w:val="22"/>
          <w:szCs w:val="22"/>
        </w:rPr>
        <w:t>________</w:t>
      </w:r>
      <w:r w:rsidRPr="005A254E">
        <w:rPr>
          <w:rFonts w:ascii="Cambria" w:hAnsi="Cambria"/>
          <w:sz w:val="22"/>
          <w:szCs w:val="22"/>
        </w:rPr>
        <w:t>__________________</w:t>
      </w:r>
      <w:r w:rsidR="00EB57AB" w:rsidRPr="005A254E">
        <w:rPr>
          <w:rFonts w:ascii="Cambria" w:hAnsi="Cambria"/>
          <w:sz w:val="22"/>
          <w:szCs w:val="22"/>
        </w:rPr>
        <w:t>____</w:t>
      </w:r>
      <w:r w:rsidRPr="005A254E">
        <w:rPr>
          <w:rFonts w:ascii="Cambria" w:hAnsi="Cambria"/>
          <w:sz w:val="22"/>
          <w:szCs w:val="22"/>
        </w:rPr>
        <w:tab/>
        <w:t>____/____/________</w:t>
      </w:r>
      <w:r w:rsidRPr="005A254E">
        <w:rPr>
          <w:rFonts w:ascii="Cambria" w:hAnsi="Cambria"/>
          <w:sz w:val="22"/>
          <w:szCs w:val="22"/>
        </w:rPr>
        <w:tab/>
        <w:t>_________________________</w:t>
      </w:r>
      <w:r w:rsidR="00EB57AB" w:rsidRPr="005A254E">
        <w:rPr>
          <w:rFonts w:ascii="Cambria" w:hAnsi="Cambria"/>
          <w:sz w:val="22"/>
          <w:szCs w:val="22"/>
        </w:rPr>
        <w:t>___________________</w:t>
      </w:r>
    </w:p>
    <w:p w14:paraId="42AD23EF" w14:textId="77777777" w:rsidR="00EB57AB" w:rsidRPr="005A254E" w:rsidRDefault="005861CF" w:rsidP="000C5DF7">
      <w:pPr>
        <w:pStyle w:val="Intestazione"/>
        <w:tabs>
          <w:tab w:val="clear" w:pos="4819"/>
          <w:tab w:val="clear" w:pos="9071"/>
          <w:tab w:val="center" w:pos="1701"/>
          <w:tab w:val="center" w:pos="3969"/>
          <w:tab w:val="center" w:pos="8505"/>
        </w:tabs>
        <w:rPr>
          <w:rFonts w:ascii="Cambria" w:hAnsi="Cambria"/>
          <w:spacing w:val="40"/>
          <w:sz w:val="18"/>
          <w:szCs w:val="18"/>
        </w:rPr>
      </w:pPr>
      <w:r w:rsidRPr="005A254E">
        <w:rPr>
          <w:rFonts w:ascii="Cambria" w:hAnsi="Cambria"/>
          <w:sz w:val="18"/>
          <w:szCs w:val="18"/>
        </w:rPr>
        <w:tab/>
      </w:r>
      <w:r w:rsidR="00EB57AB" w:rsidRPr="005A254E">
        <w:rPr>
          <w:rFonts w:ascii="Cambria" w:hAnsi="Cambria"/>
          <w:sz w:val="18"/>
          <w:szCs w:val="18"/>
        </w:rPr>
        <w:t>(luogo</w:t>
      </w:r>
      <w:r w:rsidRPr="005A254E">
        <w:rPr>
          <w:rFonts w:ascii="Cambria" w:hAnsi="Cambria"/>
          <w:sz w:val="18"/>
          <w:szCs w:val="18"/>
        </w:rPr>
        <w:t xml:space="preserve"> sottoscrizione</w:t>
      </w:r>
      <w:r w:rsidR="00EB57AB" w:rsidRPr="005A254E">
        <w:rPr>
          <w:rFonts w:ascii="Cambria" w:hAnsi="Cambria"/>
          <w:sz w:val="18"/>
          <w:szCs w:val="18"/>
        </w:rPr>
        <w:t>)</w:t>
      </w:r>
      <w:r w:rsidRPr="005A254E">
        <w:rPr>
          <w:rFonts w:ascii="Cambria" w:hAnsi="Cambria"/>
          <w:sz w:val="18"/>
          <w:szCs w:val="18"/>
        </w:rPr>
        <w:tab/>
      </w:r>
      <w:r w:rsidR="00EB57AB" w:rsidRPr="005A254E">
        <w:rPr>
          <w:rFonts w:ascii="Cambria" w:hAnsi="Cambria"/>
          <w:sz w:val="18"/>
          <w:szCs w:val="18"/>
        </w:rPr>
        <w:t>(data)</w:t>
      </w:r>
      <w:r w:rsidRPr="005A254E">
        <w:rPr>
          <w:rFonts w:ascii="Cambria" w:hAnsi="Cambria"/>
          <w:sz w:val="18"/>
          <w:szCs w:val="18"/>
        </w:rPr>
        <w:tab/>
      </w:r>
      <w:r w:rsidR="00EB57AB" w:rsidRPr="005A254E">
        <w:rPr>
          <w:rFonts w:ascii="Cambria" w:hAnsi="Cambria"/>
          <w:sz w:val="18"/>
          <w:szCs w:val="18"/>
        </w:rPr>
        <w:t>(firma)</w:t>
      </w:r>
    </w:p>
    <w:p w14:paraId="0748688F" w14:textId="77777777" w:rsidR="00EB57AB" w:rsidRPr="005A254E" w:rsidRDefault="00EB57AB" w:rsidP="007855A8">
      <w:pPr>
        <w:tabs>
          <w:tab w:val="left" w:pos="5387"/>
          <w:tab w:val="left" w:pos="10632"/>
        </w:tabs>
        <w:spacing w:before="120"/>
        <w:jc w:val="center"/>
        <w:rPr>
          <w:rFonts w:ascii="Cambria" w:hAnsi="Cambria"/>
          <w:spacing w:val="40"/>
          <w:sz w:val="22"/>
          <w:szCs w:val="22"/>
        </w:rPr>
      </w:pPr>
      <w:r w:rsidRPr="005A254E">
        <w:rPr>
          <w:rFonts w:ascii="Cambria" w:hAnsi="Cambria"/>
          <w:spacing w:val="40"/>
          <w:sz w:val="22"/>
          <w:szCs w:val="22"/>
        </w:rPr>
        <w:t>* * * * *</w:t>
      </w:r>
    </w:p>
    <w:p w14:paraId="7FDFFC87" w14:textId="77777777" w:rsidR="00EB57AB" w:rsidRPr="005A254E" w:rsidRDefault="00EB57AB">
      <w:pPr>
        <w:pBdr>
          <w:top w:val="single" w:sz="4" w:space="1" w:color="000000"/>
          <w:left w:val="single" w:sz="4" w:space="4" w:color="000000"/>
          <w:bottom w:val="single" w:sz="4" w:space="1" w:color="000000"/>
          <w:right w:val="single" w:sz="4" w:space="4" w:color="000000"/>
        </w:pBdr>
        <w:rPr>
          <w:rFonts w:ascii="Cambria" w:hAnsi="Cambria"/>
        </w:rPr>
      </w:pPr>
      <w:r w:rsidRPr="005A254E">
        <w:rPr>
          <w:rFonts w:ascii="Cambria" w:hAnsi="Cambria"/>
        </w:rPr>
        <w:t>Ai sensi dell’articolo 38 comma 3 del D.P.R. 445/2000, si attesta che la presente domanda è stata:</w:t>
      </w:r>
    </w:p>
    <w:p w14:paraId="4EE7CB4A" w14:textId="77777777" w:rsidR="00EB57AB" w:rsidRPr="005A254E" w:rsidRDefault="00EB57AB">
      <w:pPr>
        <w:numPr>
          <w:ilvl w:val="0"/>
          <w:numId w:val="10"/>
        </w:numPr>
        <w:pBdr>
          <w:top w:val="single" w:sz="4" w:space="1" w:color="000000"/>
          <w:left w:val="single" w:sz="4" w:space="4" w:color="000000"/>
          <w:bottom w:val="single" w:sz="4" w:space="1" w:color="000000"/>
          <w:right w:val="single" w:sz="4" w:space="4" w:color="000000"/>
        </w:pBdr>
        <w:rPr>
          <w:rFonts w:ascii="Cambria" w:hAnsi="Cambria"/>
        </w:rPr>
      </w:pPr>
      <w:r w:rsidRPr="005A254E">
        <w:rPr>
          <w:rFonts w:ascii="Cambria" w:hAnsi="Cambria"/>
        </w:rPr>
        <w:t>sottoscritta, previa identificazione dell'interessato, in presenza del dipendente addetto___________</w:t>
      </w:r>
      <w:r w:rsidR="000C5DF7" w:rsidRPr="005A254E">
        <w:rPr>
          <w:rFonts w:ascii="Cambria" w:hAnsi="Cambria"/>
        </w:rPr>
        <w:t>________</w:t>
      </w:r>
      <w:r w:rsidRPr="005A254E">
        <w:rPr>
          <w:rFonts w:ascii="Cambria" w:hAnsi="Cambria"/>
        </w:rPr>
        <w:t>_____________________</w:t>
      </w:r>
    </w:p>
    <w:p w14:paraId="2D6EC6A7" w14:textId="77777777" w:rsidR="00EB57AB" w:rsidRPr="005A254E" w:rsidRDefault="00EB57AB" w:rsidP="000C5DF7">
      <w:pPr>
        <w:pBdr>
          <w:top w:val="single" w:sz="4" w:space="1" w:color="000000"/>
          <w:left w:val="single" w:sz="4" w:space="4" w:color="000000"/>
          <w:bottom w:val="single" w:sz="4" w:space="1" w:color="000000"/>
          <w:right w:val="single" w:sz="4" w:space="4" w:color="000000"/>
        </w:pBdr>
        <w:tabs>
          <w:tab w:val="left" w:pos="7825"/>
        </w:tabs>
        <w:rPr>
          <w:rFonts w:ascii="Cambria" w:hAnsi="Cambria"/>
        </w:rPr>
      </w:pPr>
      <w:r w:rsidRPr="005A254E">
        <w:rPr>
          <w:rFonts w:ascii="Cambria" w:hAnsi="Cambria"/>
        </w:rPr>
        <w:tab/>
        <w:t>(</w:t>
      </w:r>
      <w:r w:rsidRPr="005A254E">
        <w:rPr>
          <w:rFonts w:ascii="Cambria" w:hAnsi="Cambria"/>
          <w:sz w:val="16"/>
          <w:szCs w:val="16"/>
        </w:rPr>
        <w:t>indicare il nome del dipendente addetto</w:t>
      </w:r>
      <w:r w:rsidRPr="005A254E">
        <w:rPr>
          <w:rFonts w:ascii="Cambria" w:hAnsi="Cambria"/>
        </w:rPr>
        <w:t>)</w:t>
      </w:r>
    </w:p>
    <w:p w14:paraId="0DC7B64F" w14:textId="77777777" w:rsidR="00EB57AB" w:rsidRPr="005A254E" w:rsidRDefault="00EB57AB">
      <w:pPr>
        <w:numPr>
          <w:ilvl w:val="0"/>
          <w:numId w:val="10"/>
        </w:numPr>
        <w:pBdr>
          <w:top w:val="single" w:sz="4" w:space="1" w:color="000000"/>
          <w:left w:val="single" w:sz="4" w:space="4" w:color="000000"/>
          <w:bottom w:val="single" w:sz="4" w:space="1" w:color="000000"/>
          <w:right w:val="single" w:sz="4" w:space="4" w:color="000000"/>
        </w:pBdr>
        <w:rPr>
          <w:rFonts w:ascii="Cambria" w:hAnsi="Cambria"/>
        </w:rPr>
      </w:pPr>
      <w:r w:rsidRPr="005A254E">
        <w:rPr>
          <w:rFonts w:ascii="Cambria" w:hAnsi="Cambria"/>
        </w:rPr>
        <w:t>consegnata da terzi o inviata all'ufficio con copia fotostatica non autenticata di un documento di identità in corso di validità dell'interessato/a</w:t>
      </w:r>
    </w:p>
    <w:p w14:paraId="41A9ACAC" w14:textId="77777777" w:rsidR="00EB57AB" w:rsidRPr="00A21444" w:rsidRDefault="00EB57AB">
      <w:pPr>
        <w:tabs>
          <w:tab w:val="center" w:pos="851"/>
          <w:tab w:val="center" w:pos="2835"/>
          <w:tab w:val="center" w:pos="7371"/>
        </w:tabs>
        <w:rPr>
          <w:rFonts w:ascii="Cambria" w:hAnsi="Cambria"/>
          <w:sz w:val="8"/>
          <w:szCs w:val="8"/>
        </w:rPr>
      </w:pPr>
    </w:p>
    <w:p w14:paraId="25521043" w14:textId="77777777" w:rsidR="00EB57AB" w:rsidRPr="005A254E" w:rsidRDefault="00EB57AB">
      <w:pPr>
        <w:numPr>
          <w:ilvl w:val="0"/>
          <w:numId w:val="10"/>
        </w:numPr>
        <w:pBdr>
          <w:top w:val="single" w:sz="4" w:space="1" w:color="000000"/>
          <w:left w:val="single" w:sz="4" w:space="4" w:color="000000"/>
          <w:bottom w:val="single" w:sz="4" w:space="1" w:color="000000"/>
          <w:right w:val="single" w:sz="4" w:space="4" w:color="000000"/>
        </w:pBdr>
        <w:tabs>
          <w:tab w:val="center" w:pos="851"/>
          <w:tab w:val="center" w:pos="2835"/>
          <w:tab w:val="center" w:pos="7371"/>
        </w:tabs>
        <w:rPr>
          <w:rFonts w:ascii="Cambria" w:hAnsi="Cambria"/>
        </w:rPr>
      </w:pPr>
      <w:r w:rsidRPr="005A254E">
        <w:rPr>
          <w:rFonts w:ascii="Cambria" w:hAnsi="Cambria"/>
          <w:b/>
        </w:rPr>
        <w:t>Dichiarazione di incapacità/impossibilità a firmare</w:t>
      </w:r>
    </w:p>
    <w:p w14:paraId="5846A2A5" w14:textId="77777777" w:rsidR="00EB57AB" w:rsidRPr="005A254E" w:rsidRDefault="00EB57AB" w:rsidP="000C5DF7">
      <w:pPr>
        <w:pBdr>
          <w:top w:val="single" w:sz="4" w:space="1" w:color="000000"/>
          <w:left w:val="single" w:sz="4" w:space="4" w:color="000000"/>
          <w:bottom w:val="single" w:sz="4" w:space="1" w:color="000000"/>
          <w:right w:val="single" w:sz="4" w:space="4" w:color="000000"/>
        </w:pBdr>
        <w:tabs>
          <w:tab w:val="center" w:pos="851"/>
          <w:tab w:val="center" w:pos="2835"/>
          <w:tab w:val="center" w:pos="7371"/>
        </w:tabs>
        <w:jc w:val="both"/>
        <w:rPr>
          <w:rFonts w:ascii="Cambria" w:hAnsi="Cambria"/>
        </w:rPr>
      </w:pPr>
      <w:r w:rsidRPr="005A254E">
        <w:rPr>
          <w:rFonts w:ascii="Cambria" w:hAnsi="Cambria"/>
        </w:rPr>
        <w:t>Ai sensi del comma 1 dell’articolo 4 del D.P.R. 445/2000 si attesta che la domanda sopra riportata è stata resa dinnanzi a me dal/la sig./</w:t>
      </w:r>
      <w:proofErr w:type="spellStart"/>
      <w:r w:rsidRPr="005A254E">
        <w:rPr>
          <w:rFonts w:ascii="Cambria" w:hAnsi="Cambria"/>
        </w:rPr>
        <w:t>ra</w:t>
      </w:r>
      <w:proofErr w:type="spellEnd"/>
      <w:r w:rsidRPr="005A254E">
        <w:rPr>
          <w:rFonts w:ascii="Cambria" w:hAnsi="Cambria"/>
        </w:rPr>
        <w:t xml:space="preserve"> </w:t>
      </w:r>
      <w:r w:rsidR="005861CF" w:rsidRPr="005A254E">
        <w:rPr>
          <w:rFonts w:ascii="Cambria" w:hAnsi="Cambria"/>
        </w:rPr>
        <w:t xml:space="preserve">____________________________________ </w:t>
      </w:r>
      <w:r w:rsidRPr="005A254E">
        <w:rPr>
          <w:rFonts w:ascii="Cambria" w:hAnsi="Cambria"/>
        </w:rPr>
        <w:t xml:space="preserve">identificato/a mediante </w:t>
      </w:r>
      <w:r w:rsidR="005861CF" w:rsidRPr="005A254E">
        <w:rPr>
          <w:rFonts w:ascii="Cambria" w:hAnsi="Cambria"/>
        </w:rPr>
        <w:t xml:space="preserve">_________________________________________ </w:t>
      </w:r>
      <w:r w:rsidRPr="005A254E">
        <w:rPr>
          <w:rFonts w:ascii="Cambria" w:hAnsi="Cambria"/>
        </w:rPr>
        <w:t>numero</w:t>
      </w:r>
      <w:r w:rsidR="004B73EE" w:rsidRPr="005A254E">
        <w:rPr>
          <w:rFonts w:ascii="Cambria" w:hAnsi="Cambria"/>
        </w:rPr>
        <w:t xml:space="preserve"> </w:t>
      </w:r>
      <w:r w:rsidRPr="005A254E">
        <w:rPr>
          <w:rFonts w:ascii="Cambria" w:hAnsi="Cambria"/>
        </w:rPr>
        <w:t>_____________</w:t>
      </w:r>
      <w:r w:rsidR="004B73EE" w:rsidRPr="005A254E">
        <w:rPr>
          <w:rFonts w:ascii="Cambria" w:hAnsi="Cambria"/>
        </w:rPr>
        <w:t xml:space="preserve"> </w:t>
      </w:r>
      <w:r w:rsidRPr="005A254E">
        <w:rPr>
          <w:rFonts w:ascii="Cambria" w:hAnsi="Cambria"/>
        </w:rPr>
        <w:t xml:space="preserve">data di scadenza </w:t>
      </w:r>
      <w:r w:rsidR="00F07469" w:rsidRPr="005A254E">
        <w:rPr>
          <w:rFonts w:ascii="Cambria" w:hAnsi="Cambria"/>
        </w:rPr>
        <w:t>___/___/______</w:t>
      </w:r>
      <w:r w:rsidRPr="005A254E">
        <w:rPr>
          <w:rFonts w:ascii="Cambria" w:hAnsi="Cambria"/>
        </w:rPr>
        <w:t xml:space="preserve"> rilasciato/a da__________________________</w:t>
      </w:r>
      <w:r w:rsidR="000C5DF7" w:rsidRPr="005A254E">
        <w:rPr>
          <w:rFonts w:ascii="Cambria" w:hAnsi="Cambria"/>
        </w:rPr>
        <w:t>_____________</w:t>
      </w:r>
      <w:r w:rsidRPr="005A254E">
        <w:rPr>
          <w:rFonts w:ascii="Cambria" w:hAnsi="Cambria"/>
        </w:rPr>
        <w:t>______</w:t>
      </w:r>
      <w:r w:rsidR="0099145A" w:rsidRPr="005A254E">
        <w:rPr>
          <w:rFonts w:ascii="Cambria" w:hAnsi="Cambria"/>
        </w:rPr>
        <w:t xml:space="preserve">, </w:t>
      </w:r>
      <w:r w:rsidRPr="005A254E">
        <w:rPr>
          <w:rFonts w:ascii="Cambria" w:hAnsi="Cambria"/>
        </w:rPr>
        <w:t>il/la quale mi ha altresì dichiarato che ha un'incapacità/impossibilità a firmare.</w:t>
      </w:r>
    </w:p>
    <w:p w14:paraId="28DA78A6" w14:textId="77777777" w:rsidR="00EB57AB" w:rsidRPr="005A254E" w:rsidRDefault="005861CF" w:rsidP="00867441">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spacing w:before="120"/>
        <w:rPr>
          <w:rFonts w:ascii="Cambria" w:hAnsi="Cambria"/>
        </w:rPr>
      </w:pPr>
      <w:r w:rsidRPr="005A254E">
        <w:rPr>
          <w:rFonts w:ascii="Cambria" w:hAnsi="Cambria"/>
        </w:rPr>
        <w:tab/>
        <w:t>____/____/________</w:t>
      </w:r>
      <w:r w:rsidRPr="005A254E">
        <w:rPr>
          <w:rFonts w:ascii="Cambria" w:hAnsi="Cambria"/>
        </w:rPr>
        <w:tab/>
      </w:r>
      <w:r w:rsidR="00EB57AB" w:rsidRPr="005A254E">
        <w:rPr>
          <w:rFonts w:ascii="Cambria" w:hAnsi="Cambria"/>
        </w:rPr>
        <w:t>_</w:t>
      </w:r>
      <w:r w:rsidRPr="005A254E">
        <w:rPr>
          <w:rFonts w:ascii="Cambria" w:hAnsi="Cambria"/>
        </w:rPr>
        <w:t>________________________</w:t>
      </w:r>
      <w:r w:rsidR="00EB57AB" w:rsidRPr="005A254E">
        <w:rPr>
          <w:rFonts w:ascii="Cambria" w:hAnsi="Cambria"/>
        </w:rPr>
        <w:t>____________________________</w:t>
      </w:r>
    </w:p>
    <w:p w14:paraId="60533093" w14:textId="77777777" w:rsidR="00EB57AB" w:rsidRPr="005A254E" w:rsidRDefault="005861CF" w:rsidP="005861CF">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rPr>
          <w:rFonts w:ascii="Cambria" w:hAnsi="Cambria"/>
          <w:sz w:val="16"/>
          <w:szCs w:val="16"/>
        </w:rPr>
      </w:pPr>
      <w:r w:rsidRPr="005A254E">
        <w:rPr>
          <w:rFonts w:ascii="Cambria" w:hAnsi="Cambria"/>
          <w:sz w:val="16"/>
          <w:szCs w:val="16"/>
        </w:rPr>
        <w:tab/>
      </w:r>
      <w:r w:rsidR="00EB57AB" w:rsidRPr="005A254E">
        <w:rPr>
          <w:rFonts w:ascii="Cambria" w:hAnsi="Cambria"/>
          <w:sz w:val="16"/>
          <w:szCs w:val="16"/>
        </w:rPr>
        <w:t>(data)</w:t>
      </w:r>
      <w:r w:rsidRPr="005A254E">
        <w:rPr>
          <w:rFonts w:ascii="Cambria" w:hAnsi="Cambria"/>
          <w:sz w:val="16"/>
          <w:szCs w:val="16"/>
        </w:rPr>
        <w:tab/>
      </w:r>
      <w:r w:rsidR="00EB57AB" w:rsidRPr="005A254E">
        <w:rPr>
          <w:rFonts w:ascii="Cambria" w:hAnsi="Cambria"/>
          <w:sz w:val="16"/>
          <w:szCs w:val="16"/>
        </w:rPr>
        <w:t>(timbro dell'ufficio e firma)</w:t>
      </w:r>
    </w:p>
    <w:p w14:paraId="727B610C" w14:textId="77777777" w:rsidR="00EB57AB" w:rsidRPr="00A21444" w:rsidRDefault="00EB57AB">
      <w:pPr>
        <w:tabs>
          <w:tab w:val="center" w:pos="851"/>
          <w:tab w:val="center" w:pos="2835"/>
          <w:tab w:val="center" w:pos="7371"/>
        </w:tabs>
        <w:rPr>
          <w:rFonts w:ascii="Cambria" w:hAnsi="Cambria"/>
          <w:sz w:val="8"/>
          <w:szCs w:val="8"/>
        </w:rPr>
      </w:pPr>
    </w:p>
    <w:p w14:paraId="02470DE9" w14:textId="77777777" w:rsidR="00EB57AB" w:rsidRPr="005A254E" w:rsidRDefault="00EB57AB">
      <w:pPr>
        <w:numPr>
          <w:ilvl w:val="0"/>
          <w:numId w:val="10"/>
        </w:numPr>
        <w:pBdr>
          <w:top w:val="single" w:sz="4" w:space="1" w:color="000000"/>
          <w:left w:val="single" w:sz="4" w:space="4" w:color="000000"/>
          <w:bottom w:val="single" w:sz="4" w:space="1" w:color="000000"/>
          <w:right w:val="single" w:sz="4" w:space="4" w:color="000000"/>
        </w:pBdr>
        <w:tabs>
          <w:tab w:val="center" w:pos="851"/>
          <w:tab w:val="center" w:pos="2835"/>
          <w:tab w:val="center" w:pos="7371"/>
        </w:tabs>
        <w:rPr>
          <w:rFonts w:ascii="Cambria" w:hAnsi="Cambria"/>
        </w:rPr>
      </w:pPr>
      <w:r w:rsidRPr="005A254E">
        <w:rPr>
          <w:rFonts w:ascii="Cambria" w:hAnsi="Cambria"/>
          <w:b/>
        </w:rPr>
        <w:t>Dichiarazione di temporaneo impedimento a firmare</w:t>
      </w:r>
    </w:p>
    <w:p w14:paraId="7AED638E" w14:textId="77777777" w:rsidR="00EB57AB" w:rsidRPr="005A254E" w:rsidRDefault="00EB57AB" w:rsidP="000C5DF7">
      <w:pPr>
        <w:pBdr>
          <w:top w:val="single" w:sz="4" w:space="1" w:color="000000"/>
          <w:left w:val="single" w:sz="4" w:space="4" w:color="000000"/>
          <w:bottom w:val="single" w:sz="4" w:space="1" w:color="000000"/>
          <w:right w:val="single" w:sz="4" w:space="4" w:color="000000"/>
        </w:pBdr>
        <w:tabs>
          <w:tab w:val="center" w:pos="851"/>
          <w:tab w:val="center" w:pos="2835"/>
          <w:tab w:val="center" w:pos="7371"/>
        </w:tabs>
        <w:jc w:val="both"/>
        <w:rPr>
          <w:rFonts w:ascii="Cambria" w:hAnsi="Cambria"/>
        </w:rPr>
      </w:pPr>
      <w:r w:rsidRPr="005A254E">
        <w:rPr>
          <w:rFonts w:ascii="Cambria" w:hAnsi="Cambria"/>
        </w:rPr>
        <w:t>Ai sensi del comma 2 dell’articolo 4 del D.P.R. 445/2000 si attesta che la domanda sopra riportata è stata resa dinnanzi a me dal/la sig./</w:t>
      </w:r>
      <w:proofErr w:type="spellStart"/>
      <w:r w:rsidRPr="005A254E">
        <w:rPr>
          <w:rFonts w:ascii="Cambria" w:hAnsi="Cambria"/>
        </w:rPr>
        <w:t>ra</w:t>
      </w:r>
      <w:proofErr w:type="spellEnd"/>
      <w:r w:rsidRPr="005A254E">
        <w:rPr>
          <w:rFonts w:ascii="Cambria" w:hAnsi="Cambria"/>
        </w:rPr>
        <w:t xml:space="preserve"> _____________________</w:t>
      </w:r>
      <w:r w:rsidR="005861CF" w:rsidRPr="005A254E">
        <w:rPr>
          <w:rFonts w:ascii="Cambria" w:hAnsi="Cambria"/>
        </w:rPr>
        <w:t>_____</w:t>
      </w:r>
      <w:r w:rsidRPr="005A254E">
        <w:rPr>
          <w:rFonts w:ascii="Cambria" w:hAnsi="Cambria"/>
        </w:rPr>
        <w:t>__________ identificato/a mediante _________________________________________ numero</w:t>
      </w:r>
      <w:r w:rsidR="004B73EE" w:rsidRPr="005A254E">
        <w:rPr>
          <w:rFonts w:ascii="Cambria" w:hAnsi="Cambria"/>
        </w:rPr>
        <w:t xml:space="preserve"> </w:t>
      </w:r>
      <w:r w:rsidRPr="005A254E">
        <w:rPr>
          <w:rFonts w:ascii="Cambria" w:hAnsi="Cambria"/>
        </w:rPr>
        <w:t>_____________</w:t>
      </w:r>
      <w:r w:rsidR="004B73EE" w:rsidRPr="005A254E">
        <w:rPr>
          <w:rFonts w:ascii="Cambria" w:hAnsi="Cambria"/>
        </w:rPr>
        <w:t xml:space="preserve"> </w:t>
      </w:r>
      <w:r w:rsidRPr="005A254E">
        <w:rPr>
          <w:rFonts w:ascii="Cambria" w:hAnsi="Cambria"/>
        </w:rPr>
        <w:t xml:space="preserve">data di scadenza </w:t>
      </w:r>
      <w:r w:rsidR="005861CF" w:rsidRPr="005A254E">
        <w:rPr>
          <w:rFonts w:ascii="Cambria" w:hAnsi="Cambria"/>
          <w:sz w:val="22"/>
          <w:szCs w:val="22"/>
        </w:rPr>
        <w:t>___/___/______</w:t>
      </w:r>
      <w:r w:rsidR="005861CF" w:rsidRPr="005A254E">
        <w:rPr>
          <w:rFonts w:ascii="Cambria" w:hAnsi="Cambria"/>
        </w:rPr>
        <w:t xml:space="preserve"> rilasciato/a da________________________________________, </w:t>
      </w:r>
      <w:r w:rsidRPr="005A254E">
        <w:rPr>
          <w:rFonts w:ascii="Cambria" w:hAnsi="Cambria"/>
        </w:rPr>
        <w:t>il/la quale mi ha altresì dichiarato, in qualità di ______________________________ che il/la sig./</w:t>
      </w:r>
      <w:proofErr w:type="spellStart"/>
      <w:r w:rsidRPr="005A254E">
        <w:rPr>
          <w:rFonts w:ascii="Cambria" w:hAnsi="Cambria"/>
        </w:rPr>
        <w:t>ra</w:t>
      </w:r>
      <w:proofErr w:type="spellEnd"/>
      <w:r w:rsidRPr="005A254E">
        <w:rPr>
          <w:rFonts w:ascii="Cambria" w:hAnsi="Cambria"/>
        </w:rPr>
        <w:t xml:space="preserve"> __________________</w:t>
      </w:r>
      <w:r w:rsidR="005861CF" w:rsidRPr="005A254E">
        <w:rPr>
          <w:rFonts w:ascii="Cambria" w:hAnsi="Cambria"/>
        </w:rPr>
        <w:t>_______</w:t>
      </w:r>
      <w:r w:rsidRPr="005A254E">
        <w:rPr>
          <w:rFonts w:ascii="Cambria" w:hAnsi="Cambria"/>
        </w:rPr>
        <w:t>_____  si trova in una situazione di impedimento temporaneo per ragioni connesse allo stato di salute.</w:t>
      </w:r>
    </w:p>
    <w:p w14:paraId="00113C79" w14:textId="77777777" w:rsidR="005861CF" w:rsidRPr="005A254E" w:rsidRDefault="005861CF" w:rsidP="00867441">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spacing w:before="120"/>
        <w:rPr>
          <w:rFonts w:ascii="Cambria" w:hAnsi="Cambria"/>
        </w:rPr>
      </w:pPr>
      <w:r w:rsidRPr="005A254E">
        <w:rPr>
          <w:rFonts w:ascii="Cambria" w:hAnsi="Cambria"/>
        </w:rPr>
        <w:tab/>
        <w:t>____/____/________</w:t>
      </w:r>
      <w:r w:rsidRPr="005A254E">
        <w:rPr>
          <w:rFonts w:ascii="Cambria" w:hAnsi="Cambria"/>
        </w:rPr>
        <w:tab/>
        <w:t>_____________________________________________________</w:t>
      </w:r>
    </w:p>
    <w:p w14:paraId="30499825" w14:textId="77777777" w:rsidR="005861CF" w:rsidRPr="005A254E" w:rsidRDefault="005861CF" w:rsidP="005861CF">
      <w:pPr>
        <w:pStyle w:val="Intestazione"/>
        <w:pBdr>
          <w:top w:val="single" w:sz="4" w:space="1" w:color="000000"/>
          <w:left w:val="single" w:sz="4" w:space="4" w:color="000000"/>
          <w:bottom w:val="single" w:sz="4" w:space="1" w:color="000000"/>
          <w:right w:val="single" w:sz="4" w:space="4" w:color="000000"/>
        </w:pBdr>
        <w:tabs>
          <w:tab w:val="clear" w:pos="4819"/>
          <w:tab w:val="clear" w:pos="9071"/>
          <w:tab w:val="center" w:pos="1701"/>
          <w:tab w:val="center" w:pos="8505"/>
        </w:tabs>
        <w:rPr>
          <w:rFonts w:ascii="Cambria" w:hAnsi="Cambria"/>
          <w:sz w:val="16"/>
          <w:szCs w:val="16"/>
        </w:rPr>
      </w:pPr>
      <w:r w:rsidRPr="005A254E">
        <w:rPr>
          <w:rFonts w:ascii="Cambria" w:hAnsi="Cambria"/>
          <w:sz w:val="16"/>
          <w:szCs w:val="16"/>
        </w:rPr>
        <w:tab/>
        <w:t>(data)</w:t>
      </w:r>
      <w:r w:rsidRPr="005A254E">
        <w:rPr>
          <w:rFonts w:ascii="Cambria" w:hAnsi="Cambria"/>
          <w:sz w:val="16"/>
          <w:szCs w:val="16"/>
        </w:rPr>
        <w:tab/>
        <w:t>(timbro dell'ufficio e firma)</w:t>
      </w:r>
    </w:p>
    <w:p w14:paraId="125E8109" w14:textId="77777777" w:rsidR="008B706F" w:rsidRPr="00A21444" w:rsidRDefault="008B706F" w:rsidP="00876F8C">
      <w:pPr>
        <w:tabs>
          <w:tab w:val="center" w:pos="851"/>
          <w:tab w:val="center" w:pos="2835"/>
          <w:tab w:val="center" w:pos="7371"/>
        </w:tabs>
        <w:rPr>
          <w:rFonts w:ascii="Cambria" w:hAnsi="Cambria"/>
          <w:sz w:val="8"/>
          <w:szCs w:val="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2"/>
      </w:tblGrid>
      <w:tr w:rsidR="00334254" w:rsidRPr="005A254E" w14:paraId="0371BEA1" w14:textId="77777777" w:rsidTr="00EB57AB">
        <w:tc>
          <w:tcPr>
            <w:tcW w:w="5000" w:type="pct"/>
            <w:shd w:val="clear" w:color="auto" w:fill="auto"/>
          </w:tcPr>
          <w:p w14:paraId="4E890338" w14:textId="77777777" w:rsidR="00876F8C" w:rsidRPr="005A254E" w:rsidRDefault="00876F8C" w:rsidP="00876F8C">
            <w:pPr>
              <w:rPr>
                <w:rFonts w:ascii="Cambria" w:hAnsi="Cambria"/>
                <w:b/>
                <w:sz w:val="10"/>
                <w:szCs w:val="10"/>
              </w:rPr>
            </w:pPr>
          </w:p>
          <w:p w14:paraId="794D6A16" w14:textId="77777777" w:rsidR="00876F8C" w:rsidRPr="005A254E" w:rsidRDefault="00876F8C" w:rsidP="00876F8C">
            <w:pPr>
              <w:rPr>
                <w:rFonts w:ascii="Cambria" w:hAnsi="Cambria"/>
                <w:sz w:val="22"/>
                <w:szCs w:val="22"/>
              </w:rPr>
            </w:pPr>
            <w:r w:rsidRPr="005A254E">
              <w:rPr>
                <w:rFonts w:ascii="Cambria" w:hAnsi="Cambria"/>
                <w:b/>
                <w:sz w:val="22"/>
                <w:szCs w:val="22"/>
              </w:rPr>
              <w:t>RISERVATO ALL’UFFICIO - ATTESTAZIONE DELLA PRESENTAZIONE DELLA DOMANDA</w:t>
            </w:r>
          </w:p>
          <w:p w14:paraId="29EBB9AA" w14:textId="77777777" w:rsidR="00876F8C" w:rsidRPr="005A254E" w:rsidRDefault="00876F8C" w:rsidP="00876F8C">
            <w:pPr>
              <w:rPr>
                <w:rFonts w:ascii="Cambria" w:hAnsi="Cambria"/>
                <w:sz w:val="22"/>
                <w:szCs w:val="22"/>
              </w:rPr>
            </w:pPr>
          </w:p>
          <w:p w14:paraId="533E8958" w14:textId="77777777" w:rsidR="00876F8C" w:rsidRPr="005A254E" w:rsidRDefault="00876F8C" w:rsidP="00867441">
            <w:pPr>
              <w:tabs>
                <w:tab w:val="left" w:pos="5387"/>
                <w:tab w:val="left" w:pos="10632"/>
              </w:tabs>
              <w:spacing w:after="120"/>
              <w:rPr>
                <w:rFonts w:ascii="Cambria" w:hAnsi="Cambria"/>
                <w:sz w:val="22"/>
                <w:szCs w:val="22"/>
              </w:rPr>
            </w:pPr>
            <w:r w:rsidRPr="005A254E">
              <w:rPr>
                <w:rFonts w:ascii="Cambria" w:hAnsi="Cambria"/>
                <w:b/>
                <w:sz w:val="22"/>
                <w:szCs w:val="22"/>
              </w:rPr>
              <w:t>DOMANDA</w:t>
            </w:r>
            <w:r w:rsidRPr="005A254E">
              <w:rPr>
                <w:rFonts w:ascii="Cambria" w:hAnsi="Cambria"/>
                <w:sz w:val="22"/>
                <w:szCs w:val="22"/>
              </w:rPr>
              <w:t xml:space="preserve"> __________________________________ </w:t>
            </w:r>
            <w:r w:rsidRPr="005A254E">
              <w:rPr>
                <w:rFonts w:ascii="Cambria" w:hAnsi="Cambria"/>
                <w:b/>
                <w:sz w:val="22"/>
                <w:szCs w:val="22"/>
              </w:rPr>
              <w:t>DELL’ENTE</w:t>
            </w:r>
            <w:r w:rsidRPr="005A254E">
              <w:rPr>
                <w:rFonts w:ascii="Cambria" w:hAnsi="Cambria"/>
                <w:sz w:val="22"/>
                <w:szCs w:val="22"/>
              </w:rPr>
              <w:t xml:space="preserve"> ____________________________________________________________________</w:t>
            </w:r>
          </w:p>
          <w:p w14:paraId="2127E5F6" w14:textId="77777777" w:rsidR="00876F8C" w:rsidRPr="005A254E" w:rsidRDefault="00876F8C" w:rsidP="00867441">
            <w:pPr>
              <w:tabs>
                <w:tab w:val="left" w:pos="5387"/>
                <w:tab w:val="left" w:pos="10632"/>
              </w:tabs>
              <w:spacing w:after="120"/>
              <w:rPr>
                <w:rFonts w:ascii="Cambria" w:hAnsi="Cambria"/>
                <w:sz w:val="22"/>
                <w:szCs w:val="22"/>
              </w:rPr>
            </w:pPr>
            <w:r w:rsidRPr="005A254E">
              <w:rPr>
                <w:rFonts w:ascii="Cambria" w:hAnsi="Cambria"/>
                <w:sz w:val="22"/>
                <w:szCs w:val="22"/>
              </w:rPr>
              <w:t>Io sottoscritto/a ____________________________________________ addetto/a all’ufficio ___________________________________________</w:t>
            </w:r>
          </w:p>
          <w:p w14:paraId="12ADE4EA" w14:textId="77777777" w:rsidR="00876F8C" w:rsidRPr="005A254E" w:rsidRDefault="00876F8C" w:rsidP="00867441">
            <w:pPr>
              <w:tabs>
                <w:tab w:val="left" w:pos="5387"/>
                <w:tab w:val="left" w:pos="10632"/>
              </w:tabs>
              <w:jc w:val="center"/>
              <w:rPr>
                <w:rFonts w:ascii="Cambria" w:hAnsi="Cambria"/>
                <w:sz w:val="22"/>
                <w:szCs w:val="22"/>
              </w:rPr>
            </w:pPr>
            <w:r w:rsidRPr="005A254E">
              <w:rPr>
                <w:rFonts w:ascii="Cambria" w:hAnsi="Cambria"/>
                <w:sz w:val="22"/>
                <w:szCs w:val="22"/>
              </w:rPr>
              <w:t>attesto che:</w:t>
            </w:r>
          </w:p>
          <w:p w14:paraId="3433909E" w14:textId="2C59D021" w:rsidR="00876F8C" w:rsidRPr="005A254E" w:rsidRDefault="00876F8C" w:rsidP="00EB57AB">
            <w:pPr>
              <w:tabs>
                <w:tab w:val="left" w:pos="5387"/>
                <w:tab w:val="left" w:pos="10632"/>
              </w:tabs>
              <w:spacing w:before="120" w:after="120"/>
              <w:rPr>
                <w:rFonts w:ascii="Cambria" w:hAnsi="Cambria"/>
                <w:b/>
                <w:sz w:val="22"/>
                <w:szCs w:val="22"/>
              </w:rPr>
            </w:pPr>
            <w:r w:rsidRPr="005A254E">
              <w:rPr>
                <w:rFonts w:ascii="Cambria" w:hAnsi="Cambria"/>
                <w:sz w:val="22"/>
                <w:szCs w:val="22"/>
              </w:rPr>
              <w:t xml:space="preserve">è stata presentata domanda per la concessione del contributo all’affitto relativo </w:t>
            </w:r>
            <w:r w:rsidR="006E016E">
              <w:rPr>
                <w:rFonts w:ascii="Cambria" w:hAnsi="Cambria"/>
                <w:sz w:val="22"/>
                <w:szCs w:val="22"/>
              </w:rPr>
              <w:t>all’</w:t>
            </w:r>
            <w:r w:rsidR="001C0957" w:rsidRPr="005A254E">
              <w:rPr>
                <w:rFonts w:ascii="Cambria" w:hAnsi="Cambria"/>
                <w:sz w:val="22"/>
                <w:szCs w:val="22"/>
              </w:rPr>
              <w:t>ann</w:t>
            </w:r>
            <w:r w:rsidR="006E016E">
              <w:rPr>
                <w:rFonts w:ascii="Cambria" w:hAnsi="Cambria"/>
                <w:sz w:val="22"/>
                <w:szCs w:val="22"/>
              </w:rPr>
              <w:t>o</w:t>
            </w:r>
            <w:r w:rsidRPr="005A254E">
              <w:rPr>
                <w:rFonts w:ascii="Cambria" w:hAnsi="Cambria"/>
                <w:sz w:val="22"/>
                <w:szCs w:val="22"/>
              </w:rPr>
              <w:t xml:space="preserve"> 20</w:t>
            </w:r>
            <w:r w:rsidR="003958F6">
              <w:rPr>
                <w:rFonts w:ascii="Cambria" w:hAnsi="Cambria"/>
                <w:sz w:val="22"/>
                <w:szCs w:val="22"/>
              </w:rPr>
              <w:t>21</w:t>
            </w:r>
            <w:r w:rsidR="001C0957" w:rsidRPr="005A254E">
              <w:rPr>
                <w:rFonts w:ascii="Cambria" w:hAnsi="Cambria"/>
                <w:sz w:val="22"/>
                <w:szCs w:val="22"/>
              </w:rPr>
              <w:t xml:space="preserve"> </w:t>
            </w:r>
            <w:r w:rsidRPr="005A254E">
              <w:rPr>
                <w:rFonts w:ascii="Cambria" w:hAnsi="Cambria"/>
                <w:sz w:val="22"/>
                <w:szCs w:val="22"/>
              </w:rPr>
              <w:t xml:space="preserve">(Fondo Sostegno Affitti </w:t>
            </w:r>
            <w:r w:rsidR="001C0957" w:rsidRPr="005A254E">
              <w:rPr>
                <w:rFonts w:ascii="Cambria" w:hAnsi="Cambria"/>
                <w:sz w:val="22"/>
                <w:szCs w:val="22"/>
              </w:rPr>
              <w:t>20</w:t>
            </w:r>
            <w:r w:rsidR="003958F6">
              <w:rPr>
                <w:rFonts w:ascii="Cambria" w:hAnsi="Cambria"/>
                <w:sz w:val="22"/>
                <w:szCs w:val="22"/>
              </w:rPr>
              <w:t>22</w:t>
            </w:r>
            <w:r w:rsidRPr="005A254E">
              <w:rPr>
                <w:rFonts w:ascii="Cambria" w:hAnsi="Cambria"/>
                <w:sz w:val="22"/>
                <w:szCs w:val="22"/>
              </w:rPr>
              <w:t>) da parte del/la Sig./</w:t>
            </w:r>
            <w:proofErr w:type="spellStart"/>
            <w:r w:rsidRPr="005A254E">
              <w:rPr>
                <w:rFonts w:ascii="Cambria" w:hAnsi="Cambria"/>
                <w:sz w:val="22"/>
                <w:szCs w:val="22"/>
              </w:rPr>
              <w:t>ra</w:t>
            </w:r>
            <w:proofErr w:type="spellEnd"/>
            <w:r w:rsidRPr="005A254E">
              <w:rPr>
                <w:rFonts w:ascii="Cambria" w:hAnsi="Cambria"/>
                <w:sz w:val="22"/>
                <w:szCs w:val="22"/>
              </w:rPr>
              <w:t xml:space="preserve"> ___________________________________________ costituita da ____ pagine</w:t>
            </w:r>
            <w:r w:rsidRPr="005A254E">
              <w:rPr>
                <w:rFonts w:ascii="Cambria" w:hAnsi="Cambria"/>
                <w:b/>
                <w:sz w:val="22"/>
                <w:szCs w:val="22"/>
              </w:rPr>
              <w:t>.</w:t>
            </w:r>
          </w:p>
          <w:p w14:paraId="393FCC4C" w14:textId="77777777" w:rsidR="00334254" w:rsidRPr="00334254" w:rsidRDefault="00334254" w:rsidP="00867441">
            <w:pPr>
              <w:tabs>
                <w:tab w:val="left" w:pos="5387"/>
                <w:tab w:val="left" w:pos="10632"/>
              </w:tabs>
              <w:rPr>
                <w:rFonts w:ascii="Cambria" w:hAnsi="Cambria"/>
                <w:b/>
              </w:rPr>
            </w:pPr>
          </w:p>
          <w:p w14:paraId="5F8D63B6" w14:textId="77777777" w:rsidR="00876F8C" w:rsidRPr="005A254E" w:rsidRDefault="00876F8C" w:rsidP="00867441">
            <w:pPr>
              <w:pStyle w:val="Intestazione"/>
              <w:tabs>
                <w:tab w:val="clear" w:pos="4819"/>
                <w:tab w:val="clear" w:pos="9071"/>
                <w:tab w:val="center" w:pos="1701"/>
                <w:tab w:val="center" w:pos="3969"/>
                <w:tab w:val="center" w:pos="8505"/>
              </w:tabs>
              <w:rPr>
                <w:rFonts w:ascii="Cambria" w:hAnsi="Cambria"/>
                <w:sz w:val="22"/>
                <w:szCs w:val="22"/>
              </w:rPr>
            </w:pPr>
            <w:r w:rsidRPr="005A254E">
              <w:rPr>
                <w:rFonts w:ascii="Cambria" w:hAnsi="Cambria"/>
                <w:sz w:val="22"/>
                <w:szCs w:val="22"/>
              </w:rPr>
              <w:tab/>
              <w:t>______________________________</w:t>
            </w:r>
            <w:r w:rsidRPr="005A254E">
              <w:rPr>
                <w:rFonts w:ascii="Cambria" w:hAnsi="Cambria"/>
                <w:sz w:val="22"/>
                <w:szCs w:val="22"/>
              </w:rPr>
              <w:tab/>
              <w:t>____/____/________</w:t>
            </w:r>
            <w:r w:rsidRPr="005A254E">
              <w:rPr>
                <w:rFonts w:ascii="Cambria" w:hAnsi="Cambria"/>
                <w:sz w:val="22"/>
                <w:szCs w:val="22"/>
              </w:rPr>
              <w:tab/>
              <w:t>____________________________________________</w:t>
            </w:r>
          </w:p>
          <w:p w14:paraId="4E3730BB" w14:textId="77777777" w:rsidR="00876F8C" w:rsidRPr="005A254E" w:rsidRDefault="00876F8C" w:rsidP="00EB57AB">
            <w:pPr>
              <w:pStyle w:val="Intestazione"/>
              <w:tabs>
                <w:tab w:val="clear" w:pos="4819"/>
                <w:tab w:val="clear" w:pos="9071"/>
                <w:tab w:val="center" w:pos="1701"/>
                <w:tab w:val="center" w:pos="3969"/>
                <w:tab w:val="center" w:pos="8505"/>
              </w:tabs>
              <w:rPr>
                <w:rFonts w:ascii="Cambria" w:hAnsi="Cambria"/>
                <w:spacing w:val="40"/>
                <w:sz w:val="18"/>
                <w:szCs w:val="18"/>
              </w:rPr>
            </w:pPr>
            <w:r w:rsidRPr="005A254E">
              <w:rPr>
                <w:rFonts w:ascii="Cambria" w:hAnsi="Cambria"/>
                <w:sz w:val="18"/>
                <w:szCs w:val="18"/>
              </w:rPr>
              <w:tab/>
              <w:t>(luogo sottoscrizione)</w:t>
            </w:r>
            <w:r w:rsidRPr="005A254E">
              <w:rPr>
                <w:rFonts w:ascii="Cambria" w:hAnsi="Cambria"/>
                <w:sz w:val="18"/>
                <w:szCs w:val="18"/>
              </w:rPr>
              <w:tab/>
              <w:t>(data)</w:t>
            </w:r>
            <w:r w:rsidRPr="005A254E">
              <w:rPr>
                <w:rFonts w:ascii="Cambria" w:hAnsi="Cambria"/>
                <w:sz w:val="18"/>
                <w:szCs w:val="18"/>
              </w:rPr>
              <w:tab/>
              <w:t>(firma)</w:t>
            </w:r>
          </w:p>
          <w:p w14:paraId="36555A30" w14:textId="77777777" w:rsidR="00876F8C" w:rsidRPr="00A21444" w:rsidRDefault="00876F8C" w:rsidP="00EB57AB">
            <w:pPr>
              <w:tabs>
                <w:tab w:val="center" w:pos="851"/>
                <w:tab w:val="center" w:pos="2835"/>
                <w:tab w:val="center" w:pos="7371"/>
              </w:tabs>
              <w:rPr>
                <w:rFonts w:ascii="Cambria" w:hAnsi="Cambria"/>
                <w:sz w:val="12"/>
                <w:szCs w:val="12"/>
              </w:rPr>
            </w:pPr>
          </w:p>
        </w:tc>
      </w:tr>
    </w:tbl>
    <w:p w14:paraId="3DAADC23" w14:textId="77777777" w:rsidR="00876F8C" w:rsidRPr="00A21444" w:rsidRDefault="00876F8C" w:rsidP="00A21444">
      <w:pPr>
        <w:tabs>
          <w:tab w:val="center" w:pos="851"/>
          <w:tab w:val="center" w:pos="2835"/>
          <w:tab w:val="center" w:pos="7371"/>
        </w:tabs>
        <w:rPr>
          <w:rFonts w:ascii="Cambria" w:hAnsi="Cambria"/>
          <w:sz w:val="8"/>
          <w:szCs w:val="8"/>
        </w:rPr>
      </w:pPr>
    </w:p>
    <w:sectPr w:rsidR="00876F8C" w:rsidRPr="00A21444">
      <w:headerReference w:type="default" r:id="rId8"/>
      <w:footerReference w:type="even" r:id="rId9"/>
      <w:footerReference w:type="default" r:id="rId10"/>
      <w:headerReference w:type="first" r:id="rId11"/>
      <w:footerReference w:type="first" r:id="rId12"/>
      <w:pgSz w:w="11906" w:h="16838"/>
      <w:pgMar w:top="776" w:right="567" w:bottom="680" w:left="567" w:header="720" w:footer="142"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B6F5" w14:textId="77777777" w:rsidR="00024775" w:rsidRDefault="00024775">
      <w:r>
        <w:separator/>
      </w:r>
    </w:p>
  </w:endnote>
  <w:endnote w:type="continuationSeparator" w:id="0">
    <w:p w14:paraId="2D7DDE97" w14:textId="77777777" w:rsidR="00024775" w:rsidRDefault="0002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M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ns-serif">
    <w:altName w:val="Arial"/>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5DFC" w14:textId="77777777" w:rsidR="00EB57AB" w:rsidRDefault="00EB57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1419"/>
      <w:gridCol w:w="8347"/>
      <w:gridCol w:w="840"/>
      <w:gridCol w:w="392"/>
    </w:tblGrid>
    <w:tr w:rsidR="00EB57AB" w14:paraId="75742597" w14:textId="77777777">
      <w:tc>
        <w:tcPr>
          <w:tcW w:w="1419" w:type="dxa"/>
          <w:shd w:val="clear" w:color="auto" w:fill="auto"/>
          <w:vAlign w:val="center"/>
        </w:tcPr>
        <w:p w14:paraId="65BC0CF9" w14:textId="77777777" w:rsidR="00EB57AB" w:rsidRDefault="00EB57AB">
          <w:pPr>
            <w:spacing w:line="240" w:lineRule="atLeast"/>
            <w:rPr>
              <w:rFonts w:eastAsia="MS Mincho"/>
              <w:i/>
              <w:iCs/>
              <w:sz w:val="16"/>
              <w:szCs w:val="16"/>
            </w:rPr>
          </w:pPr>
          <w:r>
            <w:rPr>
              <w:rFonts w:eastAsia="MS Mincho"/>
              <w:i/>
              <w:iCs/>
              <w:sz w:val="16"/>
              <w:szCs w:val="16"/>
            </w:rPr>
            <w:t>ID _________</w:t>
          </w:r>
        </w:p>
      </w:tc>
      <w:tc>
        <w:tcPr>
          <w:tcW w:w="8347" w:type="dxa"/>
          <w:shd w:val="clear" w:color="auto" w:fill="auto"/>
          <w:vAlign w:val="center"/>
        </w:tcPr>
        <w:p w14:paraId="7A4AA7C9" w14:textId="77777777" w:rsidR="00EB57AB" w:rsidRDefault="00EB57AB">
          <w:pPr>
            <w:snapToGrid w:val="0"/>
            <w:spacing w:line="240" w:lineRule="atLeast"/>
            <w:jc w:val="center"/>
            <w:rPr>
              <w:rFonts w:eastAsia="MS Mincho"/>
              <w:i/>
              <w:iCs/>
              <w:sz w:val="16"/>
              <w:szCs w:val="16"/>
            </w:rPr>
          </w:pPr>
        </w:p>
      </w:tc>
      <w:tc>
        <w:tcPr>
          <w:tcW w:w="840" w:type="dxa"/>
          <w:shd w:val="clear" w:color="auto" w:fill="auto"/>
          <w:vAlign w:val="center"/>
        </w:tcPr>
        <w:p w14:paraId="1D13C97A" w14:textId="77777777" w:rsidR="00EB57AB" w:rsidRDefault="00EB57AB">
          <w:pPr>
            <w:snapToGrid w:val="0"/>
            <w:spacing w:line="240" w:lineRule="atLeast"/>
            <w:rPr>
              <w:rFonts w:ascii="Arial" w:hAnsi="Arial" w:cs="Arial"/>
            </w:rPr>
          </w:pPr>
        </w:p>
      </w:tc>
      <w:tc>
        <w:tcPr>
          <w:tcW w:w="392" w:type="dxa"/>
          <w:shd w:val="clear" w:color="auto" w:fill="auto"/>
          <w:vAlign w:val="center"/>
        </w:tcPr>
        <w:p w14:paraId="1B24FFC0" w14:textId="77777777" w:rsidR="00EB57AB" w:rsidRDefault="00EB57AB">
          <w:pPr>
            <w:spacing w:line="240" w:lineRule="atLeast"/>
          </w:pPr>
          <w:r>
            <w:rPr>
              <w:rStyle w:val="Numeropagina"/>
            </w:rPr>
            <w:fldChar w:fldCharType="begin"/>
          </w:r>
          <w:r>
            <w:rPr>
              <w:rStyle w:val="Numeropagina"/>
            </w:rPr>
            <w:instrText xml:space="preserve"> PAGE </w:instrText>
          </w:r>
          <w:r>
            <w:rPr>
              <w:rStyle w:val="Numeropagina"/>
            </w:rPr>
            <w:fldChar w:fldCharType="separate"/>
          </w:r>
          <w:r w:rsidR="0044528D">
            <w:rPr>
              <w:rStyle w:val="Numeropagina"/>
              <w:noProof/>
            </w:rPr>
            <w:t>1</w:t>
          </w:r>
          <w:r>
            <w:rPr>
              <w:rStyle w:val="Numeropagina"/>
            </w:rPr>
            <w:fldChar w:fldCharType="end"/>
          </w:r>
        </w:p>
      </w:tc>
    </w:tr>
  </w:tbl>
  <w:p w14:paraId="03D2FE95" w14:textId="77777777" w:rsidR="00EB57AB" w:rsidRDefault="00EB57AB">
    <w:pPr>
      <w:spacing w:line="24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AA49" w14:textId="77777777" w:rsidR="00EB57AB" w:rsidRDefault="00EB57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C06A6" w14:textId="77777777" w:rsidR="00024775" w:rsidRDefault="00024775">
      <w:r>
        <w:separator/>
      </w:r>
    </w:p>
  </w:footnote>
  <w:footnote w:type="continuationSeparator" w:id="0">
    <w:p w14:paraId="1F068B4F" w14:textId="77777777" w:rsidR="00024775" w:rsidRDefault="00024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67D9" w14:textId="77777777" w:rsidR="00EB57AB" w:rsidRDefault="00EB57A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21F2" w14:textId="77777777" w:rsidR="00EB57AB" w:rsidRDefault="00EB57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rPr>
    </w:lvl>
    <w:lvl w:ilvl="1">
      <w:start w:val="1"/>
      <w:numFmt w:val="none"/>
      <w:pStyle w:val="Titolo2"/>
      <w:suff w:val="nothing"/>
      <w:lvlText w:val=""/>
      <w:lvlJc w:val="left"/>
      <w:pPr>
        <w:tabs>
          <w:tab w:val="num" w:pos="0"/>
        </w:tabs>
        <w:ind w:left="576" w:hanging="576"/>
      </w:pPr>
      <w:rPr>
        <w:rFonts w:ascii="Courier New" w:hAnsi="Courier New" w:cs="Courier New"/>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ascii="Symbol" w:hAnsi="Symbol" w:cs="Symbol"/>
      </w:r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position w:val="5"/>
      </w:rPr>
    </w:lvl>
  </w:abstractNum>
  <w:abstractNum w:abstractNumId="2" w15:restartNumberingAfterBreak="0">
    <w:nsid w:val="00000003"/>
    <w:multiLevelType w:val="singleLevel"/>
    <w:tmpl w:val="00000003"/>
    <w:name w:val="WW8Num3"/>
    <w:lvl w:ilvl="0">
      <w:start w:val="1"/>
      <w:numFmt w:val="bullet"/>
      <w:lvlText w:val=""/>
      <w:lvlJc w:val="left"/>
      <w:pPr>
        <w:tabs>
          <w:tab w:val="num" w:pos="426"/>
        </w:tabs>
        <w:ind w:left="426" w:hanging="426"/>
      </w:pPr>
      <w:rPr>
        <w:rFonts w:ascii="Wingdings" w:hAnsi="Wingdings"/>
        <w:position w:val="5"/>
      </w:rPr>
    </w:lvl>
  </w:abstractNum>
  <w:abstractNum w:abstractNumId="3" w15:restartNumberingAfterBreak="0">
    <w:nsid w:val="00000004"/>
    <w:multiLevelType w:val="singleLevel"/>
    <w:tmpl w:val="00000004"/>
    <w:name w:val="WW8Num4"/>
    <w:lvl w:ilvl="0">
      <w:start w:val="1"/>
      <w:numFmt w:val="bullet"/>
      <w:lvlText w:val=""/>
      <w:lvlJc w:val="left"/>
      <w:pPr>
        <w:tabs>
          <w:tab w:val="num" w:pos="426"/>
        </w:tabs>
        <w:ind w:left="426" w:hanging="426"/>
      </w:pPr>
      <w:rPr>
        <w:rFonts w:ascii="Wingdings" w:hAnsi="Wingdings" w:cs="Symbol"/>
      </w:r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Wingdings" w:hAnsi="Wingdings" w:cs="OpenSymbol"/>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Wingdings" w:hAnsi="Wingdings" w:cs="Wingdings"/>
        <w:position w:val="5"/>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Wingdings" w:hAnsi="Wingdings"/>
        <w:position w:val="5"/>
      </w:r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Wingdings" w:hAnsi="Wingdings"/>
        <w:position w:val="5"/>
      </w:rPr>
    </w:lvl>
  </w:abstractNum>
  <w:abstractNum w:abstractNumId="8" w15:restartNumberingAfterBreak="0">
    <w:nsid w:val="00000009"/>
    <w:multiLevelType w:val="singleLevel"/>
    <w:tmpl w:val="00000009"/>
    <w:name w:val="WW8Num9"/>
    <w:lvl w:ilvl="0">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numFmt w:val="bullet"/>
      <w:lvlText w:val=""/>
      <w:lvlJc w:val="left"/>
      <w:pPr>
        <w:tabs>
          <w:tab w:val="num" w:pos="360"/>
        </w:tabs>
        <w:ind w:left="360" w:hanging="360"/>
      </w:pPr>
      <w:rPr>
        <w:rFonts w:ascii="Wingdings" w:hAnsi="Wingdings" w:cs="Wingdings"/>
        <w:color w:val="000000"/>
        <w:position w:val="3"/>
        <w:sz w:val="16"/>
        <w:szCs w:val="16"/>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70" w:hanging="170"/>
      </w:pPr>
      <w:rPr>
        <w:rFonts w:ascii="Symbol" w:hAnsi="Symbol"/>
      </w:rPr>
    </w:lvl>
    <w:lvl w:ilvl="1">
      <w:start w:val="1"/>
      <w:numFmt w:val="lowerLetter"/>
      <w:lvlText w:val="%2)"/>
      <w:lvlJc w:val="left"/>
      <w:pPr>
        <w:tabs>
          <w:tab w:val="num" w:pos="0"/>
        </w:tabs>
        <w:ind w:left="720" w:hanging="360"/>
      </w:pPr>
      <w:rPr>
        <w:rFonts w:ascii="Courier New" w:hAnsi="Courier New" w:cs="Courier New"/>
      </w:rPr>
    </w:lvl>
    <w:lvl w:ilvl="2">
      <w:start w:val="1"/>
      <w:numFmt w:val="lowerRoman"/>
      <w:lvlText w:val="%3)"/>
      <w:lvlJc w:val="left"/>
      <w:pPr>
        <w:tabs>
          <w:tab w:val="num" w:pos="0"/>
        </w:tabs>
        <w:ind w:left="1080" w:hanging="360"/>
      </w:pPr>
      <w:rPr>
        <w:rFonts w:ascii="Courier New" w:hAnsi="Courier New" w:cs="Courier New"/>
      </w:rPr>
    </w:lvl>
    <w:lvl w:ilvl="3">
      <w:start w:val="1"/>
      <w:numFmt w:val="decimal"/>
      <w:lvlText w:val="(%4)"/>
      <w:lvlJc w:val="left"/>
      <w:pPr>
        <w:tabs>
          <w:tab w:val="num" w:pos="0"/>
        </w:tabs>
        <w:ind w:left="1440" w:hanging="360"/>
      </w:pPr>
      <w:rPr>
        <w:rFonts w:ascii="Courier New" w:hAnsi="Courier New" w:cs="Courier New"/>
      </w:rPr>
    </w:lvl>
    <w:lvl w:ilvl="4">
      <w:start w:val="1"/>
      <w:numFmt w:val="lowerLetter"/>
      <w:lvlText w:val="(%5)"/>
      <w:lvlJc w:val="left"/>
      <w:pPr>
        <w:tabs>
          <w:tab w:val="num" w:pos="0"/>
        </w:tabs>
        <w:ind w:left="1800" w:hanging="360"/>
      </w:pPr>
      <w:rPr>
        <w:rFonts w:ascii="Courier New" w:hAnsi="Courier New" w:cs="Courier New"/>
      </w:rPr>
    </w:lvl>
    <w:lvl w:ilvl="5">
      <w:start w:val="1"/>
      <w:numFmt w:val="lowerRoman"/>
      <w:lvlText w:val="(%6)"/>
      <w:lvlJc w:val="left"/>
      <w:pPr>
        <w:tabs>
          <w:tab w:val="num" w:pos="0"/>
        </w:tabs>
        <w:ind w:left="2160" w:hanging="360"/>
      </w:pPr>
      <w:rPr>
        <w:rFonts w:ascii="Courier New" w:hAnsi="Courier New" w:cs="Courier New"/>
      </w:rPr>
    </w:lvl>
    <w:lvl w:ilvl="6">
      <w:start w:val="1"/>
      <w:numFmt w:val="decimal"/>
      <w:lvlText w:val="%7."/>
      <w:lvlJc w:val="left"/>
      <w:pPr>
        <w:tabs>
          <w:tab w:val="num" w:pos="0"/>
        </w:tabs>
        <w:ind w:left="2520" w:hanging="360"/>
      </w:pPr>
      <w:rPr>
        <w:rFonts w:ascii="Courier New" w:hAnsi="Courier New" w:cs="Courier New"/>
      </w:rPr>
    </w:lvl>
    <w:lvl w:ilvl="7">
      <w:start w:val="1"/>
      <w:numFmt w:val="lowerLetter"/>
      <w:lvlText w:val="%8."/>
      <w:lvlJc w:val="left"/>
      <w:pPr>
        <w:tabs>
          <w:tab w:val="num" w:pos="0"/>
        </w:tabs>
        <w:ind w:left="2880" w:hanging="360"/>
      </w:pPr>
      <w:rPr>
        <w:rFonts w:ascii="Courier New" w:hAnsi="Courier New" w:cs="Courier New"/>
      </w:rPr>
    </w:lvl>
    <w:lvl w:ilvl="8">
      <w:start w:val="1"/>
      <w:numFmt w:val="lowerRoman"/>
      <w:lvlText w:val="%9."/>
      <w:lvlJc w:val="left"/>
      <w:pPr>
        <w:tabs>
          <w:tab w:val="num" w:pos="0"/>
        </w:tabs>
        <w:ind w:left="3240" w:hanging="360"/>
      </w:pPr>
      <w:rPr>
        <w:rFonts w:ascii="Courier New" w:hAnsi="Courier New" w:cs="Courier New"/>
      </w:rPr>
    </w:lvl>
  </w:abstractNum>
  <w:abstractNum w:abstractNumId="11" w15:restartNumberingAfterBreak="0">
    <w:nsid w:val="0000000C"/>
    <w:multiLevelType w:val="singleLevel"/>
    <w:tmpl w:val="0000000C"/>
    <w:name w:val="WW8Num12"/>
    <w:lvl w:ilvl="0">
      <w:numFmt w:val="bullet"/>
      <w:lvlText w:val=""/>
      <w:lvlJc w:val="left"/>
      <w:pPr>
        <w:tabs>
          <w:tab w:val="num" w:pos="360"/>
        </w:tabs>
        <w:ind w:left="360" w:hanging="360"/>
      </w:pPr>
      <w:rPr>
        <w:rFonts w:ascii="Wingdings" w:hAnsi="Wingdings"/>
        <w:color w:val="000000"/>
        <w:sz w:val="16"/>
        <w:szCs w:val="16"/>
      </w:rPr>
    </w:lvl>
  </w:abstractNum>
  <w:abstractNum w:abstractNumId="12" w15:restartNumberingAfterBreak="0">
    <w:nsid w:val="0000000D"/>
    <w:multiLevelType w:val="singleLevel"/>
    <w:tmpl w:val="0000000D"/>
    <w:name w:val="WW8Num13"/>
    <w:lvl w:ilvl="0">
      <w:numFmt w:val="bullet"/>
      <w:lvlText w:val=""/>
      <w:lvlJc w:val="left"/>
      <w:pPr>
        <w:tabs>
          <w:tab w:val="num" w:pos="360"/>
        </w:tabs>
        <w:ind w:left="360" w:hanging="360"/>
      </w:pPr>
      <w:rPr>
        <w:rFonts w:ascii="Wingdings" w:hAnsi="Wingdings" w:cs="Wingdings"/>
      </w:rPr>
    </w:lvl>
  </w:abstractNum>
  <w:abstractNum w:abstractNumId="13" w15:restartNumberingAfterBreak="0">
    <w:nsid w:val="12B0128E"/>
    <w:multiLevelType w:val="hybridMultilevel"/>
    <w:tmpl w:val="F64A2DA8"/>
    <w:lvl w:ilvl="0" w:tplc="00000005">
      <w:numFmt w:val="bullet"/>
      <w:lvlText w:val=""/>
      <w:lvlJc w:val="left"/>
      <w:pPr>
        <w:ind w:left="720" w:hanging="360"/>
      </w:pPr>
      <w:rPr>
        <w:rFonts w:ascii="Wingdings" w:hAnsi="Wingdings" w:cs="Open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F33304F"/>
    <w:multiLevelType w:val="hybridMultilevel"/>
    <w:tmpl w:val="094E3074"/>
    <w:lvl w:ilvl="0" w:tplc="00000002">
      <w:numFmt w:val="bullet"/>
      <w:lvlText w:val=""/>
      <w:lvlJc w:val="left"/>
      <w:pPr>
        <w:ind w:left="720" w:hanging="360"/>
      </w:pPr>
      <w:rPr>
        <w:rFonts w:ascii="Wingdings" w:hAnsi="Wingdings"/>
        <w:position w:val="5"/>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AD7EA5"/>
    <w:multiLevelType w:val="hybridMultilevel"/>
    <w:tmpl w:val="F64A2DA8"/>
    <w:lvl w:ilvl="0" w:tplc="00000005">
      <w:numFmt w:val="bullet"/>
      <w:lvlText w:val=""/>
      <w:lvlJc w:val="left"/>
      <w:pPr>
        <w:ind w:left="720" w:hanging="360"/>
      </w:pPr>
      <w:rPr>
        <w:rFonts w:ascii="Wingdings" w:hAnsi="Wingdings" w:cs="OpenSymbol"/>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CD5533"/>
    <w:multiLevelType w:val="singleLevel"/>
    <w:tmpl w:val="00000005"/>
    <w:lvl w:ilvl="0">
      <w:numFmt w:val="bullet"/>
      <w:lvlText w:val=""/>
      <w:lvlJc w:val="left"/>
      <w:pPr>
        <w:ind w:left="720" w:hanging="360"/>
      </w:pPr>
      <w:rPr>
        <w:rFonts w:ascii="Wingdings" w:hAnsi="Wingdings" w:cs="OpenSymbol"/>
      </w:rPr>
    </w:lvl>
  </w:abstractNum>
  <w:abstractNum w:abstractNumId="17" w15:restartNumberingAfterBreak="0">
    <w:nsid w:val="39A52A55"/>
    <w:multiLevelType w:val="hybridMultilevel"/>
    <w:tmpl w:val="5EBCAF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3B1412E"/>
    <w:multiLevelType w:val="singleLevel"/>
    <w:tmpl w:val="00000003"/>
    <w:lvl w:ilvl="0">
      <w:start w:val="1"/>
      <w:numFmt w:val="bullet"/>
      <w:lvlText w:val=""/>
      <w:lvlJc w:val="left"/>
      <w:pPr>
        <w:tabs>
          <w:tab w:val="num" w:pos="426"/>
        </w:tabs>
        <w:ind w:left="426" w:hanging="426"/>
      </w:pPr>
      <w:rPr>
        <w:rFonts w:ascii="Wingdings" w:hAnsi="Wingdings"/>
        <w:position w:val="5"/>
      </w:rPr>
    </w:lvl>
  </w:abstractNum>
  <w:abstractNum w:abstractNumId="19" w15:restartNumberingAfterBreak="0">
    <w:nsid w:val="7DE8123C"/>
    <w:multiLevelType w:val="hybridMultilevel"/>
    <w:tmpl w:val="8C447638"/>
    <w:lvl w:ilvl="0" w:tplc="00000005">
      <w:numFmt w:val="bullet"/>
      <w:lvlText w:val=""/>
      <w:lvlJc w:val="left"/>
      <w:pPr>
        <w:ind w:left="720" w:hanging="360"/>
      </w:pPr>
      <w:rPr>
        <w:rFonts w:ascii="Wingdings" w:hAnsi="Wingdings" w:cs="Open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9"/>
  </w:num>
  <w:num w:numId="16">
    <w:abstractNumId w:val="13"/>
  </w:num>
  <w:num w:numId="17">
    <w:abstractNumId w:val="18"/>
  </w:num>
  <w:num w:numId="18">
    <w:abstractNumId w:val="15"/>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DD"/>
    <w:rsid w:val="000242B0"/>
    <w:rsid w:val="00024775"/>
    <w:rsid w:val="00035BAC"/>
    <w:rsid w:val="000B5207"/>
    <w:rsid w:val="000C5DF7"/>
    <w:rsid w:val="000C6781"/>
    <w:rsid w:val="000E1AE2"/>
    <w:rsid w:val="0011091F"/>
    <w:rsid w:val="00113351"/>
    <w:rsid w:val="0011443E"/>
    <w:rsid w:val="001155BA"/>
    <w:rsid w:val="00115F55"/>
    <w:rsid w:val="0014699F"/>
    <w:rsid w:val="00160A9C"/>
    <w:rsid w:val="00162120"/>
    <w:rsid w:val="0019158D"/>
    <w:rsid w:val="001B4ECC"/>
    <w:rsid w:val="001C0957"/>
    <w:rsid w:val="001D39E4"/>
    <w:rsid w:val="0026216C"/>
    <w:rsid w:val="00271F8E"/>
    <w:rsid w:val="00283EDA"/>
    <w:rsid w:val="00285FD1"/>
    <w:rsid w:val="002A724D"/>
    <w:rsid w:val="00316AD3"/>
    <w:rsid w:val="003328BE"/>
    <w:rsid w:val="00334254"/>
    <w:rsid w:val="00354D6C"/>
    <w:rsid w:val="00382460"/>
    <w:rsid w:val="00390305"/>
    <w:rsid w:val="003958F6"/>
    <w:rsid w:val="003A16E6"/>
    <w:rsid w:val="003A6894"/>
    <w:rsid w:val="003B5DED"/>
    <w:rsid w:val="003D5864"/>
    <w:rsid w:val="0041228B"/>
    <w:rsid w:val="00424687"/>
    <w:rsid w:val="00435CB0"/>
    <w:rsid w:val="00444D93"/>
    <w:rsid w:val="0044528D"/>
    <w:rsid w:val="00445EDB"/>
    <w:rsid w:val="004B73EE"/>
    <w:rsid w:val="004D0D39"/>
    <w:rsid w:val="004F0B6C"/>
    <w:rsid w:val="004F47CA"/>
    <w:rsid w:val="00525BC0"/>
    <w:rsid w:val="005861CF"/>
    <w:rsid w:val="005A254E"/>
    <w:rsid w:val="005C0AAF"/>
    <w:rsid w:val="005C57F7"/>
    <w:rsid w:val="005D03FE"/>
    <w:rsid w:val="005E57B4"/>
    <w:rsid w:val="005F5383"/>
    <w:rsid w:val="00604A3F"/>
    <w:rsid w:val="006273EE"/>
    <w:rsid w:val="00691F64"/>
    <w:rsid w:val="006E016E"/>
    <w:rsid w:val="006E5157"/>
    <w:rsid w:val="006F2BDD"/>
    <w:rsid w:val="006F70F5"/>
    <w:rsid w:val="006F7AC1"/>
    <w:rsid w:val="0070392A"/>
    <w:rsid w:val="0073443C"/>
    <w:rsid w:val="007441AE"/>
    <w:rsid w:val="00752D8B"/>
    <w:rsid w:val="00757A1F"/>
    <w:rsid w:val="0076579A"/>
    <w:rsid w:val="007855A8"/>
    <w:rsid w:val="00787AB9"/>
    <w:rsid w:val="007A5CA0"/>
    <w:rsid w:val="007B377E"/>
    <w:rsid w:val="007B55C9"/>
    <w:rsid w:val="007D5460"/>
    <w:rsid w:val="007E58C0"/>
    <w:rsid w:val="00807527"/>
    <w:rsid w:val="00807C9F"/>
    <w:rsid w:val="008320A7"/>
    <w:rsid w:val="00867441"/>
    <w:rsid w:val="00872EAB"/>
    <w:rsid w:val="00873897"/>
    <w:rsid w:val="00876F8C"/>
    <w:rsid w:val="008B15AE"/>
    <w:rsid w:val="008B706F"/>
    <w:rsid w:val="008E7301"/>
    <w:rsid w:val="008F3D04"/>
    <w:rsid w:val="00966B49"/>
    <w:rsid w:val="009872E7"/>
    <w:rsid w:val="0099145A"/>
    <w:rsid w:val="009A0BA0"/>
    <w:rsid w:val="009F7C25"/>
    <w:rsid w:val="00A04909"/>
    <w:rsid w:val="00A06B9A"/>
    <w:rsid w:val="00A13E24"/>
    <w:rsid w:val="00A15D9A"/>
    <w:rsid w:val="00A21444"/>
    <w:rsid w:val="00A26292"/>
    <w:rsid w:val="00A35198"/>
    <w:rsid w:val="00A715B6"/>
    <w:rsid w:val="00A979AD"/>
    <w:rsid w:val="00AB0EE8"/>
    <w:rsid w:val="00B21924"/>
    <w:rsid w:val="00B649A8"/>
    <w:rsid w:val="00B7677F"/>
    <w:rsid w:val="00B7729D"/>
    <w:rsid w:val="00B96C93"/>
    <w:rsid w:val="00BB7862"/>
    <w:rsid w:val="00C0285A"/>
    <w:rsid w:val="00C27CEE"/>
    <w:rsid w:val="00C3407F"/>
    <w:rsid w:val="00C4706B"/>
    <w:rsid w:val="00C502A2"/>
    <w:rsid w:val="00CA70C3"/>
    <w:rsid w:val="00CB322E"/>
    <w:rsid w:val="00CF2CAC"/>
    <w:rsid w:val="00D1535F"/>
    <w:rsid w:val="00D437F0"/>
    <w:rsid w:val="00D64264"/>
    <w:rsid w:val="00D7494D"/>
    <w:rsid w:val="00DA617D"/>
    <w:rsid w:val="00DF35BF"/>
    <w:rsid w:val="00E547DD"/>
    <w:rsid w:val="00E55930"/>
    <w:rsid w:val="00E80AB4"/>
    <w:rsid w:val="00EB57AB"/>
    <w:rsid w:val="00EC7784"/>
    <w:rsid w:val="00EF5DB8"/>
    <w:rsid w:val="00F07469"/>
    <w:rsid w:val="00F10FB2"/>
    <w:rsid w:val="00F24AC5"/>
    <w:rsid w:val="00F25506"/>
    <w:rsid w:val="00F35FF0"/>
    <w:rsid w:val="00F36591"/>
    <w:rsid w:val="00F40B84"/>
    <w:rsid w:val="00F61CC9"/>
    <w:rsid w:val="00F74DBC"/>
    <w:rsid w:val="00F82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E038EB"/>
  <w15:docId w15:val="{017BCFE0-F76C-4323-90D1-42E9C1D2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3351"/>
    <w:pPr>
      <w:suppressAutoHyphens/>
    </w:pPr>
    <w:rPr>
      <w:lang w:eastAsia="ar-SA"/>
    </w:rPr>
  </w:style>
  <w:style w:type="paragraph" w:styleId="Titolo1">
    <w:name w:val="heading 1"/>
    <w:basedOn w:val="Normale"/>
    <w:next w:val="Normale"/>
    <w:qFormat/>
    <w:pPr>
      <w:numPr>
        <w:numId w:val="1"/>
      </w:numPr>
      <w:tabs>
        <w:tab w:val="left" w:pos="446"/>
      </w:tabs>
      <w:spacing w:before="240"/>
      <w:ind w:left="878"/>
      <w:outlineLvl w:val="0"/>
    </w:pPr>
  </w:style>
  <w:style w:type="paragraph" w:styleId="Titolo2">
    <w:name w:val="heading 2"/>
    <w:basedOn w:val="Normale"/>
    <w:next w:val="Normale"/>
    <w:qFormat/>
    <w:pPr>
      <w:numPr>
        <w:ilvl w:val="1"/>
        <w:numId w:val="1"/>
      </w:numPr>
      <w:tabs>
        <w:tab w:val="left" w:pos="446"/>
      </w:tabs>
      <w:spacing w:before="120"/>
      <w:ind w:left="1022"/>
      <w:outlineLvl w:val="1"/>
    </w:pPr>
  </w:style>
  <w:style w:type="paragraph" w:styleId="Titolo3">
    <w:name w:val="heading 3"/>
    <w:basedOn w:val="Normale"/>
    <w:next w:val="Rientronormale1"/>
    <w:qFormat/>
    <w:pPr>
      <w:numPr>
        <w:ilvl w:val="2"/>
        <w:numId w:val="1"/>
      </w:numPr>
      <w:tabs>
        <w:tab w:val="left" w:pos="446"/>
      </w:tabs>
      <w:ind w:left="354" w:firstLine="0"/>
      <w:outlineLvl w:val="2"/>
    </w:pPr>
  </w:style>
  <w:style w:type="paragraph" w:styleId="Titolo4">
    <w:name w:val="heading 4"/>
    <w:basedOn w:val="Normale"/>
    <w:next w:val="Rientronormale1"/>
    <w:qFormat/>
    <w:pPr>
      <w:numPr>
        <w:ilvl w:val="3"/>
        <w:numId w:val="1"/>
      </w:numPr>
      <w:tabs>
        <w:tab w:val="left" w:pos="446"/>
      </w:tabs>
      <w:ind w:left="354" w:firstLine="0"/>
      <w:outlineLvl w:val="3"/>
    </w:pPr>
  </w:style>
  <w:style w:type="paragraph" w:styleId="Titolo5">
    <w:name w:val="heading 5"/>
    <w:basedOn w:val="Normale"/>
    <w:next w:val="Rientronormale1"/>
    <w:qFormat/>
    <w:pPr>
      <w:numPr>
        <w:ilvl w:val="4"/>
        <w:numId w:val="1"/>
      </w:numPr>
      <w:tabs>
        <w:tab w:val="left" w:pos="446"/>
      </w:tabs>
      <w:ind w:left="708" w:firstLine="0"/>
      <w:outlineLvl w:val="4"/>
    </w:pPr>
    <w:rPr>
      <w:b/>
    </w:rPr>
  </w:style>
  <w:style w:type="paragraph" w:styleId="Titolo6">
    <w:name w:val="heading 6"/>
    <w:basedOn w:val="Normale"/>
    <w:next w:val="Rientronormale1"/>
    <w:qFormat/>
    <w:pPr>
      <w:numPr>
        <w:ilvl w:val="5"/>
        <w:numId w:val="1"/>
      </w:numPr>
      <w:tabs>
        <w:tab w:val="left" w:pos="446"/>
      </w:tabs>
      <w:ind w:left="708" w:firstLine="0"/>
      <w:outlineLvl w:val="5"/>
    </w:pPr>
    <w:rPr>
      <w:u w:val="single"/>
    </w:rPr>
  </w:style>
  <w:style w:type="paragraph" w:styleId="Titolo7">
    <w:name w:val="heading 7"/>
    <w:basedOn w:val="Normale"/>
    <w:next w:val="Rientronormale1"/>
    <w:qFormat/>
    <w:pPr>
      <w:numPr>
        <w:ilvl w:val="6"/>
        <w:numId w:val="1"/>
      </w:numPr>
      <w:tabs>
        <w:tab w:val="left" w:pos="446"/>
      </w:tabs>
      <w:ind w:left="708" w:firstLine="0"/>
      <w:outlineLvl w:val="6"/>
    </w:pPr>
    <w:rPr>
      <w:i/>
    </w:rPr>
  </w:style>
  <w:style w:type="paragraph" w:styleId="Titolo8">
    <w:name w:val="heading 8"/>
    <w:basedOn w:val="Normale"/>
    <w:next w:val="Rientronormale1"/>
    <w:qFormat/>
    <w:pPr>
      <w:numPr>
        <w:ilvl w:val="7"/>
        <w:numId w:val="1"/>
      </w:numPr>
      <w:tabs>
        <w:tab w:val="left" w:pos="446"/>
      </w:tabs>
      <w:ind w:left="708" w:firstLine="0"/>
      <w:outlineLvl w:val="7"/>
    </w:pPr>
    <w:rPr>
      <w:i/>
    </w:rPr>
  </w:style>
  <w:style w:type="paragraph" w:styleId="Titolo9">
    <w:name w:val="heading 9"/>
    <w:basedOn w:val="Normale"/>
    <w:next w:val="Rientronormale1"/>
    <w:qFormat/>
    <w:pPr>
      <w:numPr>
        <w:ilvl w:val="8"/>
        <w:numId w:val="1"/>
      </w:numPr>
      <w:tabs>
        <w:tab w:val="left" w:pos="446"/>
      </w:tabs>
      <w:ind w:left="708" w:firstLine="0"/>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position w:val="5"/>
    </w:rPr>
  </w:style>
  <w:style w:type="character" w:customStyle="1" w:styleId="WW8Num3z0">
    <w:name w:val="WW8Num3z0"/>
    <w:rPr>
      <w:position w:val="5"/>
    </w:rPr>
  </w:style>
  <w:style w:type="character" w:customStyle="1" w:styleId="WW8Num4z0">
    <w:name w:val="WW8Num4z0"/>
    <w:rPr>
      <w:rFonts w:ascii="Symbol" w:hAnsi="Symbol" w:cs="Symbol"/>
    </w:rPr>
  </w:style>
  <w:style w:type="character" w:customStyle="1" w:styleId="WW8Num5z0">
    <w:name w:val="WW8Num5z0"/>
    <w:rPr>
      <w:rFonts w:ascii="OpenSymbol" w:hAnsi="OpenSymbol" w:cs="OpenSymbol"/>
    </w:rPr>
  </w:style>
  <w:style w:type="character" w:customStyle="1" w:styleId="WW8Num6z0">
    <w:name w:val="WW8Num6z0"/>
    <w:rPr>
      <w:rFonts w:ascii="Wingdings" w:hAnsi="Wingdings" w:cs="Wingdings"/>
      <w:position w:val="5"/>
    </w:rPr>
  </w:style>
  <w:style w:type="character" w:customStyle="1" w:styleId="WW8Num7z0">
    <w:name w:val="WW8Num7z0"/>
    <w:rPr>
      <w:position w:val="5"/>
    </w:rPr>
  </w:style>
  <w:style w:type="character" w:customStyle="1" w:styleId="WW8Num8z0">
    <w:name w:val="WW8Num8z0"/>
    <w:rPr>
      <w:position w:val="5"/>
    </w:rPr>
  </w:style>
  <w:style w:type="character" w:customStyle="1" w:styleId="WW8Num9z0">
    <w:name w:val="WW8Num9z0"/>
  </w:style>
  <w:style w:type="character" w:customStyle="1" w:styleId="WW8Num10z0">
    <w:name w:val="WW8Num10z0"/>
    <w:rPr>
      <w:rFonts w:ascii="Wingdings" w:hAnsi="Wingdings" w:cs="Wingdings"/>
      <w:color w:val="000000"/>
      <w:position w:val="3"/>
      <w:sz w:val="16"/>
      <w:szCs w:val="16"/>
    </w:rPr>
  </w:style>
  <w:style w:type="character" w:customStyle="1" w:styleId="WW8Num11z0">
    <w:name w:val="WW8Num11z0"/>
  </w:style>
  <w:style w:type="character" w:customStyle="1" w:styleId="WW8Num11z1">
    <w:name w:val="WW8Num11z1"/>
    <w:rPr>
      <w:rFonts w:ascii="Courier New" w:hAnsi="Courier New" w:cs="Courier New"/>
    </w:rPr>
  </w:style>
  <w:style w:type="character" w:customStyle="1" w:styleId="WW8Num12z0">
    <w:name w:val="WW8Num12z0"/>
    <w:rPr>
      <w:color w:val="000000"/>
      <w:sz w:val="16"/>
      <w:szCs w:val="16"/>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ArialMT"/>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3z5">
    <w:name w:val="WW8Num13z5"/>
    <w:rPr>
      <w:rFonts w:ascii="Wingdings" w:hAnsi="Wingdings" w:cs="Wingdings"/>
    </w:rPr>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position w:val="5"/>
    </w:rPr>
  </w:style>
  <w:style w:type="character" w:customStyle="1" w:styleId="WW8Num14z1">
    <w:name w:val="WW8Num14z1"/>
    <w:rPr>
      <w:rFonts w:ascii="Courier New" w:hAnsi="Courier New" w:cs="Courier New"/>
    </w:rPr>
  </w:style>
  <w:style w:type="character" w:customStyle="1" w:styleId="WW8Num15z0">
    <w:name w:val="WW8Num15z0"/>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style>
  <w:style w:type="character" w:customStyle="1" w:styleId="WW8Num18z1">
    <w:name w:val="WW8Num18z1"/>
    <w:rPr>
      <w:rFonts w:ascii="Courier New" w:hAnsi="Courier New" w:cs="Courier New"/>
    </w:rPr>
  </w:style>
  <w:style w:type="character" w:customStyle="1" w:styleId="WW8Num19z0">
    <w:name w:val="WW8Num19z0"/>
  </w:style>
  <w:style w:type="character" w:customStyle="1" w:styleId="WW8Num19z1">
    <w:name w:val="WW8Num19z1"/>
    <w:rPr>
      <w:rFonts w:ascii="Courier New" w:hAnsi="Courier New" w:cs="Courier New"/>
    </w:rPr>
  </w:style>
  <w:style w:type="character" w:customStyle="1" w:styleId="WW8Num20z0">
    <w:name w:val="WW8Num20z0"/>
  </w:style>
  <w:style w:type="character" w:customStyle="1" w:styleId="WW8Num20z1">
    <w:name w:val="WW8Num20z1"/>
    <w:rPr>
      <w:rFonts w:ascii="Courier New" w:hAnsi="Courier New" w:cs="Courier New"/>
    </w:rPr>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rPr>
      <w:rFonts w:hint="default"/>
    </w:rPr>
  </w:style>
  <w:style w:type="character" w:customStyle="1" w:styleId="WW8Num24z0">
    <w:name w:val="WW8Num24z0"/>
  </w:style>
  <w:style w:type="character" w:customStyle="1" w:styleId="WW8Num24z1">
    <w:name w:val="WW8Num24z1"/>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ArialMT"/>
    </w:rPr>
  </w:style>
  <w:style w:type="character" w:customStyle="1" w:styleId="WW8Num25z3">
    <w:name w:val="WW8Num25z3"/>
    <w:rPr>
      <w:rFonts w:ascii="Symbol" w:hAnsi="Symbol" w:cs="Symbol"/>
    </w:rPr>
  </w:style>
  <w:style w:type="character" w:customStyle="1" w:styleId="WW8Num25z4">
    <w:name w:val="WW8Num25z4"/>
    <w:rPr>
      <w:rFonts w:ascii="Courier New" w:hAnsi="Courier New" w:cs="Courier New"/>
    </w:rPr>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Caratterepredefinitoparagrafo">
    <w:name w:val="Carattere predefinito paragrafo"/>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style>
  <w:style w:type="character" w:customStyle="1" w:styleId="WW8Num12z3">
    <w:name w:val="WW8Num12z3"/>
    <w:rPr>
      <w:rFonts w:ascii="Symbol" w:hAnsi="Symbol" w:cs="Symbol"/>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rPr>
      <w:rFonts w:ascii="Symbol" w:hAnsi="Symbol" w:cs="Symbol"/>
    </w:rPr>
  </w:style>
  <w:style w:type="character" w:customStyle="1" w:styleId="Carpredefinitoparagrafo3">
    <w:name w:val="Car. predefinito paragrafo3"/>
  </w:style>
  <w:style w:type="character" w:customStyle="1" w:styleId="WW8Num14z2">
    <w:name w:val="WW8Num14z2"/>
    <w:rPr>
      <w:rFonts w:ascii="Wingdings" w:hAnsi="Wingdings" w:cs="Wingdings"/>
    </w:rPr>
  </w:style>
  <w:style w:type="character" w:customStyle="1" w:styleId="WW8Num16z3">
    <w:name w:val="WW8Num16z3"/>
    <w:rPr>
      <w:rFonts w:ascii="Symbol" w:hAnsi="Symbol" w:cs="Symbol"/>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2">
    <w:name w:val="WW8Num22z2"/>
  </w:style>
  <w:style w:type="character" w:customStyle="1" w:styleId="WW8Num22z4">
    <w:name w:val="WW8Num22z4"/>
    <w:rPr>
      <w:rFonts w:ascii="Courier New" w:hAnsi="Courier New" w:cs="Courier New"/>
    </w:rPr>
  </w:style>
  <w:style w:type="character" w:customStyle="1" w:styleId="WW8Num22z5">
    <w:name w:val="WW8Num22z5"/>
    <w:rPr>
      <w:rFonts w:ascii="Wingdings" w:hAnsi="Wingdings" w:cs="Wingdings"/>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6z0">
    <w:name w:val="WW8Num26z0"/>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2z0">
    <w:name w:val="WW8Num32z0"/>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style>
  <w:style w:type="character" w:customStyle="1" w:styleId="WW8Num33z1">
    <w:name w:val="WW8Num33z1"/>
  </w:style>
  <w:style w:type="character" w:customStyle="1" w:styleId="WW8Num34z0">
    <w:name w:val="WW8Num34z0"/>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3">
    <w:name w:val="WW8Num40z3"/>
    <w:rPr>
      <w:rFonts w:ascii="Symbol" w:hAnsi="Symbol" w:cs="Symbol"/>
    </w:rPr>
  </w:style>
  <w:style w:type="character" w:customStyle="1" w:styleId="WW8Num40z4">
    <w:name w:val="WW8Num40z4"/>
    <w:rPr>
      <w:rFonts w:ascii="Courier New" w:hAnsi="Courier New" w:cs="Courier New"/>
    </w:rPr>
  </w:style>
  <w:style w:type="character" w:customStyle="1" w:styleId="WW8Num40z5">
    <w:name w:val="WW8Num40z5"/>
    <w:rPr>
      <w:rFonts w:ascii="Wingdings" w:hAnsi="Wingdings" w:cs="Wingdings"/>
    </w:rPr>
  </w:style>
  <w:style w:type="character" w:customStyle="1" w:styleId="WW8Num42z0">
    <w:name w:val="WW8Num42z0"/>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style>
  <w:style w:type="character" w:customStyle="1" w:styleId="WW8Num44z2">
    <w:name w:val="WW8Num44z2"/>
  </w:style>
  <w:style w:type="character" w:customStyle="1" w:styleId="WW8Num44z3">
    <w:name w:val="WW8Num44z3"/>
    <w:rPr>
      <w:rFonts w:ascii="Symbol" w:hAnsi="Symbol" w:cs="Symbol"/>
    </w:rPr>
  </w:style>
  <w:style w:type="character" w:customStyle="1" w:styleId="WW8Num44z4">
    <w:name w:val="WW8Num44z4"/>
    <w:rPr>
      <w:rFonts w:ascii="Courier New" w:hAnsi="Courier New" w:cs="Courier New"/>
    </w:rPr>
  </w:style>
  <w:style w:type="character" w:customStyle="1" w:styleId="WW8Num44z5">
    <w:name w:val="WW8Num44z5"/>
    <w:rPr>
      <w:rFonts w:ascii="Wingdings" w:hAnsi="Wingdings" w:cs="Wingdings"/>
    </w:rPr>
  </w:style>
  <w:style w:type="character" w:customStyle="1" w:styleId="WW8Num45z0">
    <w:name w:val="WW8Num45z0"/>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6z0">
    <w:name w:val="WW8Num46z0"/>
    <w:rPr>
      <w:rFonts w:ascii="Times New Roman" w:hAnsi="Times New Roman" w:cs="Times New Roman"/>
    </w:rPr>
  </w:style>
  <w:style w:type="character" w:customStyle="1" w:styleId="WW8Num46z1">
    <w:name w:val="WW8Num46z1"/>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style>
  <w:style w:type="character" w:customStyle="1" w:styleId="WW8Num47z2">
    <w:name w:val="WW8Num47z2"/>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cs="Wingdings"/>
    </w:rPr>
  </w:style>
  <w:style w:type="character" w:customStyle="1" w:styleId="Carpredefinitoparagrafo2">
    <w:name w:val="Car. predefinito paragrafo2"/>
  </w:style>
  <w:style w:type="character" w:customStyle="1" w:styleId="Carpredefinitoparagrafo1">
    <w:name w:val="Car. predefinito paragrafo1"/>
  </w:style>
  <w:style w:type="character" w:customStyle="1" w:styleId="Absatz-Standardschriftart">
    <w:name w:val="Absatz-Standardschriftart"/>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Carpredefinitoparagrafo">
    <w:name w:val="WW-Car. predefinito paragrafo"/>
  </w:style>
  <w:style w:type="character" w:customStyle="1" w:styleId="Caratteredellanota">
    <w:name w:val="Carattere della nota"/>
  </w:style>
  <w:style w:type="character" w:styleId="Numeropagina">
    <w:name w:val="page number"/>
    <w:basedOn w:val="WW-Carpredefinitoparagrafo"/>
  </w:style>
  <w:style w:type="character" w:customStyle="1" w:styleId="Caratteredinumerazione">
    <w:name w:val="Carattere di numerazione"/>
  </w:style>
  <w:style w:type="character" w:customStyle="1" w:styleId="Rimandonotaapidipagina1">
    <w:name w:val="Rimando nota a piè di pagina1"/>
    <w:rPr>
      <w:vertAlign w:val="superscript"/>
    </w:rPr>
  </w:style>
  <w:style w:type="character" w:customStyle="1" w:styleId="Punti">
    <w:name w:val="Punti"/>
  </w:style>
  <w:style w:type="paragraph" w:customStyle="1" w:styleId="Intestazione5">
    <w:name w:val="Intestazione5"/>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line="240" w:lineRule="atLeast"/>
      <w:jc w:val="both"/>
    </w:pPr>
  </w:style>
  <w:style w:type="paragraph" w:styleId="Elenco">
    <w:name w:val="List"/>
    <w:basedOn w:val="Corpotesto"/>
    <w:rPr>
      <w:rFonts w:cs="Lucida Sans"/>
    </w:rPr>
  </w:style>
  <w:style w:type="paragraph" w:customStyle="1" w:styleId="Didascalia5">
    <w:name w:val="Didascalia5"/>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Lucida Sans"/>
    </w:rPr>
  </w:style>
  <w:style w:type="paragraph" w:customStyle="1" w:styleId="Intestazione4">
    <w:name w:val="Intestazione4"/>
    <w:basedOn w:val="Normale"/>
    <w:next w:val="Corpotesto"/>
    <w:pPr>
      <w:keepNext/>
      <w:spacing w:before="240" w:after="120"/>
    </w:pPr>
  </w:style>
  <w:style w:type="paragraph" w:customStyle="1" w:styleId="Didascalia4">
    <w:name w:val="Didascalia4"/>
    <w:basedOn w:val="Normale"/>
    <w:pPr>
      <w:suppressLineNumbers/>
      <w:spacing w:before="120" w:after="120"/>
    </w:pPr>
  </w:style>
  <w:style w:type="paragraph" w:customStyle="1" w:styleId="Intestazione3">
    <w:name w:val="Intestazione3"/>
    <w:basedOn w:val="Normale"/>
    <w:next w:val="Corpotesto"/>
    <w:pPr>
      <w:keepNext/>
      <w:spacing w:before="240" w:after="120"/>
    </w:pPr>
  </w:style>
  <w:style w:type="paragraph" w:customStyle="1" w:styleId="Didascalia3">
    <w:name w:val="Didascalia3"/>
    <w:basedOn w:val="Normale"/>
    <w:pPr>
      <w:suppressLineNumbers/>
      <w:spacing w:before="12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Intestazione1">
    <w:name w:val="Intestazione1"/>
    <w:basedOn w:val="Normale"/>
    <w:next w:val="Corpotesto"/>
    <w:pPr>
      <w:keepNext/>
      <w:spacing w:before="240" w:after="120"/>
    </w:pPr>
  </w:style>
  <w:style w:type="paragraph" w:customStyle="1" w:styleId="Didascalia1">
    <w:name w:val="Didascalia1"/>
    <w:basedOn w:val="Normale"/>
    <w:pPr>
      <w:suppressLineNumbers/>
      <w:spacing w:before="120" w:after="120"/>
    </w:pPr>
  </w:style>
  <w:style w:type="paragraph" w:customStyle="1" w:styleId="Rientronormale1">
    <w:name w:val="Rientro normale1"/>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link w:val="IntestazioneCarattere"/>
    <w:pPr>
      <w:tabs>
        <w:tab w:val="center" w:pos="4819"/>
        <w:tab w:val="right" w:pos="9071"/>
      </w:tabs>
    </w:pPr>
  </w:style>
  <w:style w:type="paragraph" w:styleId="Testonotaapidipagina">
    <w:name w:val="footnote text"/>
    <w:basedOn w:val="Normale"/>
  </w:style>
  <w:style w:type="paragraph" w:customStyle="1" w:styleId="Corpodeltesto21">
    <w:name w:val="Corpo del testo 21"/>
    <w:basedOn w:val="Normale"/>
    <w:pPr>
      <w:spacing w:line="240" w:lineRule="atLeast"/>
      <w:jc w:val="both"/>
    </w:pPr>
    <w:rPr>
      <w:sz w:val="24"/>
    </w:rPr>
  </w:style>
  <w:style w:type="paragraph" w:styleId="Rientrocorpodeltesto">
    <w:name w:val="Body Text Indent"/>
    <w:basedOn w:val="Normale"/>
    <w:pPr>
      <w:pBdr>
        <w:top w:val="single" w:sz="4" w:space="1" w:color="000000"/>
        <w:left w:val="single" w:sz="4" w:space="1" w:color="000000"/>
        <w:bottom w:val="single" w:sz="4" w:space="1" w:color="000000"/>
        <w:right w:val="single" w:sz="4" w:space="1" w:color="000000"/>
      </w:pBdr>
      <w:spacing w:line="240" w:lineRule="atLeast"/>
      <w:ind w:left="360" w:hanging="360"/>
      <w:jc w:val="both"/>
    </w:pPr>
    <w:rPr>
      <w:sz w:val="16"/>
    </w:rPr>
  </w:style>
  <w:style w:type="paragraph" w:customStyle="1" w:styleId="Testodelblocco1">
    <w:name w:val="Testo del blocco1"/>
    <w:basedOn w:val="Normale"/>
    <w:pPr>
      <w:tabs>
        <w:tab w:val="left" w:pos="567"/>
        <w:tab w:val="left" w:pos="8506"/>
      </w:tabs>
      <w:spacing w:line="288" w:lineRule="exact"/>
      <w:ind w:left="357" w:right="-147" w:hanging="357"/>
      <w:jc w:val="both"/>
    </w:pPr>
    <w:rPr>
      <w:sz w:val="22"/>
    </w:rPr>
  </w:style>
  <w:style w:type="paragraph" w:customStyle="1" w:styleId="Rientrocorpodeltesto21">
    <w:name w:val="Rientro corpo del testo 21"/>
    <w:basedOn w:val="Normale"/>
    <w:pPr>
      <w:tabs>
        <w:tab w:val="left" w:pos="8506"/>
      </w:tabs>
      <w:ind w:left="426"/>
      <w:jc w:val="both"/>
    </w:pPr>
    <w:rPr>
      <w:sz w:val="24"/>
    </w:rPr>
  </w:style>
  <w:style w:type="paragraph" w:customStyle="1" w:styleId="Rientrocorpodeltesto31">
    <w:name w:val="Rientro corpo del testo 31"/>
    <w:basedOn w:val="Normale"/>
    <w:pPr>
      <w:tabs>
        <w:tab w:val="left" w:pos="8506"/>
      </w:tabs>
      <w:spacing w:line="240" w:lineRule="atLeast"/>
      <w:ind w:left="284" w:hanging="284"/>
      <w:jc w:val="both"/>
    </w:pPr>
    <w:rPr>
      <w:sz w:val="22"/>
    </w:rPr>
  </w:style>
  <w:style w:type="paragraph" w:customStyle="1" w:styleId="Corpodeltesto31">
    <w:name w:val="Corpo del testo 31"/>
    <w:basedOn w:val="Normale"/>
    <w:pPr>
      <w:tabs>
        <w:tab w:val="left" w:pos="8506"/>
      </w:tabs>
      <w:spacing w:line="160" w:lineRule="atLeast"/>
    </w:pPr>
    <w:rPr>
      <w:sz w:val="22"/>
    </w:rPr>
  </w:style>
  <w:style w:type="paragraph" w:customStyle="1" w:styleId="Mappadocumento1">
    <w:name w:val="Mappa documento1"/>
    <w:basedOn w:val="Normale"/>
    <w:pPr>
      <w:shd w:val="clear" w:color="auto" w:fill="000080"/>
    </w:pPr>
    <w:rPr>
      <w:rFonts w:ascii="Tahoma" w:hAnsi="Tahoma" w:cs="Tahoma"/>
    </w:rPr>
  </w:style>
  <w:style w:type="paragraph" w:styleId="Testofumetto">
    <w:name w:val="Balloon Text"/>
    <w:basedOn w:val="Normale"/>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arattereCarattereCarattere">
    <w:name w:val="Carattere 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lang w:eastAsia="ar-SA"/>
    </w:rPr>
  </w:style>
  <w:style w:type="paragraph" w:customStyle="1" w:styleId="Corpodeltesto22">
    <w:name w:val="Corpo del testo 22"/>
    <w:basedOn w:val="Normale"/>
    <w:pPr>
      <w:spacing w:after="120" w:line="480" w:lineRule="auto"/>
    </w:pPr>
  </w:style>
  <w:style w:type="paragraph" w:customStyle="1" w:styleId="CarattereCarattereCarattereCarattereCarattereCarattere">
    <w:name w:val="Carattere Carattere Carattere Carattere Carattere Caratte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lang w:eastAsia="ar-SA"/>
    </w:rPr>
  </w:style>
  <w:style w:type="paragraph" w:customStyle="1" w:styleId="WW-Predefinito">
    <w:name w:val="WW-Predefinito"/>
    <w:pPr>
      <w:suppressAutoHyphens/>
      <w:spacing w:after="200" w:line="276" w:lineRule="auto"/>
    </w:pPr>
    <w:rPr>
      <w:lang w:eastAsia="ar-SA"/>
    </w:rPr>
  </w:style>
  <w:style w:type="paragraph" w:customStyle="1" w:styleId="Elencoacolori-Colore11">
    <w:name w:val="Elenco a colori - Colore 11"/>
    <w:pPr>
      <w:suppressAutoHyphens/>
      <w:spacing w:after="200" w:line="276" w:lineRule="auto"/>
      <w:ind w:left="720"/>
    </w:pPr>
    <w:rPr>
      <w:lang w:eastAsia="ar-SA"/>
    </w:rPr>
  </w:style>
  <w:style w:type="paragraph" w:customStyle="1" w:styleId="Modulovuoto">
    <w:name w:val="Modulo vuoto"/>
    <w:pPr>
      <w:suppressAutoHyphens/>
    </w:pPr>
    <w:rPr>
      <w:lang w:eastAsia="ar-SA"/>
    </w:rPr>
  </w:style>
  <w:style w:type="paragraph" w:customStyle="1" w:styleId="WW-Predefinito1">
    <w:name w:val="WW-Predefinito1"/>
    <w:pPr>
      <w:suppressAutoHyphens/>
      <w:spacing w:after="200" w:line="276" w:lineRule="auto"/>
    </w:pPr>
    <w:rPr>
      <w:lang w:eastAsia="ar-SA"/>
    </w:rPr>
  </w:style>
  <w:style w:type="paragraph" w:styleId="Revisione">
    <w:name w:val="Revision"/>
    <w:pPr>
      <w:suppressAutoHyphens/>
    </w:pPr>
    <w:rPr>
      <w:lang w:eastAsia="ar-SA"/>
    </w:rPr>
  </w:style>
  <w:style w:type="table" w:styleId="Grigliatabella">
    <w:name w:val="Table Grid"/>
    <w:basedOn w:val="Tabellanormale"/>
    <w:uiPriority w:val="39"/>
    <w:rsid w:val="0087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876F8C"/>
    <w:rPr>
      <w:lang w:eastAsia="ar-SA"/>
    </w:rPr>
  </w:style>
  <w:style w:type="character" w:styleId="Collegamentoipertestuale">
    <w:name w:val="Hyperlink"/>
    <w:semiHidden/>
    <w:unhideWhenUsed/>
    <w:rsid w:val="00271F8E"/>
    <w:rPr>
      <w:color w:val="000080"/>
      <w:u w:val="single"/>
    </w:rPr>
  </w:style>
  <w:style w:type="character" w:styleId="Rimandocommento">
    <w:name w:val="annotation reference"/>
    <w:uiPriority w:val="99"/>
    <w:semiHidden/>
    <w:unhideWhenUsed/>
    <w:rsid w:val="00115F55"/>
    <w:rPr>
      <w:sz w:val="16"/>
      <w:szCs w:val="16"/>
    </w:rPr>
  </w:style>
  <w:style w:type="paragraph" w:styleId="Testocommento">
    <w:name w:val="annotation text"/>
    <w:basedOn w:val="Normale"/>
    <w:link w:val="TestocommentoCarattere"/>
    <w:uiPriority w:val="99"/>
    <w:semiHidden/>
    <w:unhideWhenUsed/>
    <w:rsid w:val="00115F55"/>
  </w:style>
  <w:style w:type="character" w:customStyle="1" w:styleId="TestocommentoCarattere">
    <w:name w:val="Testo commento Carattere"/>
    <w:link w:val="Testocommento"/>
    <w:uiPriority w:val="99"/>
    <w:semiHidden/>
    <w:rsid w:val="00115F55"/>
    <w:rPr>
      <w:lang w:eastAsia="ar-SA"/>
    </w:rPr>
  </w:style>
  <w:style w:type="paragraph" w:styleId="Soggettocommento">
    <w:name w:val="annotation subject"/>
    <w:basedOn w:val="Testocommento"/>
    <w:next w:val="Testocommento"/>
    <w:link w:val="SoggettocommentoCarattere"/>
    <w:uiPriority w:val="99"/>
    <w:semiHidden/>
    <w:unhideWhenUsed/>
    <w:rsid w:val="00115F55"/>
    <w:rPr>
      <w:b/>
      <w:bCs/>
    </w:rPr>
  </w:style>
  <w:style w:type="character" w:customStyle="1" w:styleId="SoggettocommentoCarattere">
    <w:name w:val="Soggetto commento Carattere"/>
    <w:link w:val="Soggettocommento"/>
    <w:uiPriority w:val="99"/>
    <w:semiHidden/>
    <w:rsid w:val="00115F55"/>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8619">
      <w:bodyDiv w:val="1"/>
      <w:marLeft w:val="0"/>
      <w:marRight w:val="0"/>
      <w:marTop w:val="0"/>
      <w:marBottom w:val="0"/>
      <w:divBdr>
        <w:top w:val="none" w:sz="0" w:space="0" w:color="auto"/>
        <w:left w:val="none" w:sz="0" w:space="0" w:color="auto"/>
        <w:bottom w:val="none" w:sz="0" w:space="0" w:color="auto"/>
        <w:right w:val="none" w:sz="0" w:space="0" w:color="auto"/>
      </w:divBdr>
    </w:div>
    <w:div w:id="102116854">
      <w:bodyDiv w:val="1"/>
      <w:marLeft w:val="0"/>
      <w:marRight w:val="0"/>
      <w:marTop w:val="0"/>
      <w:marBottom w:val="0"/>
      <w:divBdr>
        <w:top w:val="none" w:sz="0" w:space="0" w:color="auto"/>
        <w:left w:val="none" w:sz="0" w:space="0" w:color="auto"/>
        <w:bottom w:val="none" w:sz="0" w:space="0" w:color="auto"/>
        <w:right w:val="none" w:sz="0" w:space="0" w:color="auto"/>
      </w:divBdr>
    </w:div>
    <w:div w:id="968048122">
      <w:bodyDiv w:val="1"/>
      <w:marLeft w:val="0"/>
      <w:marRight w:val="0"/>
      <w:marTop w:val="0"/>
      <w:marBottom w:val="0"/>
      <w:divBdr>
        <w:top w:val="none" w:sz="0" w:space="0" w:color="auto"/>
        <w:left w:val="none" w:sz="0" w:space="0" w:color="auto"/>
        <w:bottom w:val="none" w:sz="0" w:space="0" w:color="auto"/>
        <w:right w:val="none" w:sz="0" w:space="0" w:color="auto"/>
      </w:divBdr>
    </w:div>
    <w:div w:id="1195575894">
      <w:bodyDiv w:val="1"/>
      <w:marLeft w:val="0"/>
      <w:marRight w:val="0"/>
      <w:marTop w:val="0"/>
      <w:marBottom w:val="0"/>
      <w:divBdr>
        <w:top w:val="none" w:sz="0" w:space="0" w:color="auto"/>
        <w:left w:val="none" w:sz="0" w:space="0" w:color="auto"/>
        <w:bottom w:val="none" w:sz="0" w:space="0" w:color="auto"/>
        <w:right w:val="none" w:sz="0" w:space="0" w:color="auto"/>
      </w:divBdr>
    </w:div>
    <w:div w:id="1712143132">
      <w:bodyDiv w:val="1"/>
      <w:marLeft w:val="0"/>
      <w:marRight w:val="0"/>
      <w:marTop w:val="0"/>
      <w:marBottom w:val="0"/>
      <w:divBdr>
        <w:top w:val="none" w:sz="0" w:space="0" w:color="auto"/>
        <w:left w:val="none" w:sz="0" w:space="0" w:color="auto"/>
        <w:bottom w:val="none" w:sz="0" w:space="0" w:color="auto"/>
        <w:right w:val="none" w:sz="0" w:space="0" w:color="auto"/>
      </w:divBdr>
    </w:div>
    <w:div w:id="19570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6160-8F3F-45B6-A532-FA4F8FCA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1906</Words>
  <Characters>10867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 aggaf96</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aggaf96</dc:title>
  <dc:subject>AGG.DATI 1996 ASSEGNO NUCLEO FAMILIARE</dc:subject>
  <dc:creator>Paolo Casagrande</dc:creator>
  <cp:lastModifiedBy>Stefania Nicolin</cp:lastModifiedBy>
  <cp:revision>2</cp:revision>
  <cp:lastPrinted>2015-10-15T16:40:00Z</cp:lastPrinted>
  <dcterms:created xsi:type="dcterms:W3CDTF">2022-10-07T11:18:00Z</dcterms:created>
  <dcterms:modified xsi:type="dcterms:W3CDTF">2022-10-07T11:18:00Z</dcterms:modified>
</cp:coreProperties>
</file>